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EA" w:rsidRPr="00762628" w:rsidRDefault="00762628" w:rsidP="00245AEE">
      <w:pPr>
        <w:spacing w:after="60" w:line="240" w:lineRule="auto"/>
        <w:rPr>
          <w:rFonts w:ascii="Arial" w:hAnsi="Arial" w:cs="Arial"/>
          <w:sz w:val="22"/>
          <w:szCs w:val="22"/>
        </w:rPr>
      </w:pPr>
      <w:r w:rsidRPr="0076262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Załącznik nr 1</w:t>
      </w:r>
      <w:r w:rsidRPr="00762628">
        <w:rPr>
          <w:rFonts w:ascii="Arial" w:hAnsi="Arial" w:cs="Arial"/>
          <w:sz w:val="22"/>
          <w:szCs w:val="22"/>
        </w:rPr>
        <w:t xml:space="preserve"> do zapytania ofertowego</w:t>
      </w:r>
    </w:p>
    <w:p w:rsidR="00762628" w:rsidRDefault="00762628" w:rsidP="00762628">
      <w:pPr>
        <w:spacing w:after="213" w:line="480" w:lineRule="auto"/>
        <w:rPr>
          <w:rFonts w:ascii="Arial" w:hAnsi="Arial" w:cs="Arial"/>
          <w:b/>
          <w:sz w:val="22"/>
          <w:szCs w:val="22"/>
        </w:rPr>
      </w:pPr>
    </w:p>
    <w:p w:rsidR="00762628" w:rsidRPr="00762628" w:rsidRDefault="00762628" w:rsidP="00762628">
      <w:pPr>
        <w:spacing w:after="213" w:line="480" w:lineRule="auto"/>
        <w:rPr>
          <w:rFonts w:ascii="Arial" w:hAnsi="Arial" w:cs="Arial"/>
          <w:b/>
          <w:sz w:val="22"/>
          <w:szCs w:val="22"/>
        </w:rPr>
      </w:pPr>
      <w:r w:rsidRPr="00762628">
        <w:rPr>
          <w:rFonts w:ascii="Arial" w:hAnsi="Arial" w:cs="Arial"/>
          <w:b/>
          <w:sz w:val="22"/>
          <w:szCs w:val="22"/>
        </w:rPr>
        <w:t xml:space="preserve">Nr postępowania : </w:t>
      </w:r>
      <w:r>
        <w:rPr>
          <w:rFonts w:ascii="Arial" w:hAnsi="Arial" w:cs="Arial"/>
          <w:b/>
          <w:sz w:val="22"/>
          <w:szCs w:val="22"/>
        </w:rPr>
        <w:t>ZP.271.</w:t>
      </w:r>
      <w:r w:rsidR="00AD55A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.BK.2017</w:t>
      </w:r>
    </w:p>
    <w:p w:rsidR="00762628" w:rsidRDefault="00762628" w:rsidP="00762628">
      <w:pPr>
        <w:pStyle w:val="Nagwek21"/>
        <w:keepNext/>
        <w:keepLines/>
        <w:shd w:val="clear" w:color="auto" w:fill="auto"/>
        <w:ind w:right="400" w:firstLine="0"/>
        <w:rPr>
          <w:rStyle w:val="Nagwek211pt"/>
          <w:rFonts w:ascii="Arial" w:hAnsi="Arial" w:cs="Arial"/>
        </w:rPr>
      </w:pPr>
      <w:r w:rsidRPr="00762628">
        <w:rPr>
          <w:rStyle w:val="Nagwek211pt"/>
          <w:rFonts w:ascii="Arial" w:hAnsi="Arial" w:cs="Arial"/>
        </w:rPr>
        <w:t>FORMULARZ OFERTOWY</w:t>
      </w:r>
      <w:r>
        <w:rPr>
          <w:rStyle w:val="Nagwek211pt"/>
          <w:rFonts w:ascii="Arial" w:hAnsi="Arial" w:cs="Arial"/>
        </w:rPr>
        <w:t xml:space="preserve"> </w:t>
      </w:r>
      <w:r>
        <w:rPr>
          <w:rStyle w:val="Nagwek211pt"/>
          <w:rFonts w:ascii="Arial" w:hAnsi="Arial" w:cs="Arial"/>
        </w:rPr>
        <w:br/>
        <w:t>NA</w:t>
      </w:r>
    </w:p>
    <w:p w:rsidR="00DC38F7" w:rsidRPr="00F75586" w:rsidRDefault="00762628" w:rsidP="00DC38F7">
      <w:pPr>
        <w:pStyle w:val="Bezodstpw"/>
        <w:rPr>
          <w:rFonts w:ascii="Arial" w:hAnsi="Arial" w:cs="Arial"/>
          <w:b/>
        </w:rPr>
      </w:pPr>
      <w:r w:rsidRPr="00762628">
        <w:rPr>
          <w:rFonts w:ascii="Arial" w:hAnsi="Arial" w:cs="Arial"/>
        </w:rPr>
        <w:t xml:space="preserve"> </w:t>
      </w:r>
      <w:r w:rsidRPr="00762628">
        <w:rPr>
          <w:rFonts w:ascii="Arial" w:hAnsi="Arial" w:cs="Arial"/>
          <w:b/>
        </w:rPr>
        <w:t>Dostawę sprzętu</w:t>
      </w:r>
      <w:r w:rsidR="00AD55AB">
        <w:rPr>
          <w:rFonts w:ascii="Arial" w:hAnsi="Arial" w:cs="Arial"/>
          <w:b/>
        </w:rPr>
        <w:t xml:space="preserve"> AGD i RTV</w:t>
      </w:r>
      <w:r w:rsidRPr="00762628">
        <w:rPr>
          <w:rFonts w:ascii="Arial" w:hAnsi="Arial" w:cs="Arial"/>
          <w:b/>
        </w:rPr>
        <w:t xml:space="preserve"> </w:t>
      </w:r>
      <w:r w:rsidR="00DC38F7" w:rsidRPr="00F75586">
        <w:rPr>
          <w:rFonts w:ascii="Arial" w:hAnsi="Arial" w:cs="Arial"/>
          <w:b/>
        </w:rPr>
        <w:t>do świetlic wiejskich na terenie Gminy Ostróda w ramach projektu ,,Remont i adaptacja 5-ciu świetlic wiejskich w Gminie Ostróda na potrzeby  Centrum Aktywności Społecznej”</w:t>
      </w:r>
    </w:p>
    <w:p w:rsidR="00DC38F7" w:rsidRDefault="00DC38F7" w:rsidP="00E660DD">
      <w:pPr>
        <w:spacing w:after="60" w:line="240" w:lineRule="auto"/>
        <w:ind w:right="19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DC38F7" w:rsidRPr="00A27633" w:rsidRDefault="00DC38F7" w:rsidP="00DC38F7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  <w:u w:val="single"/>
        </w:rPr>
      </w:pPr>
      <w:r w:rsidRPr="00A27633">
        <w:rPr>
          <w:rFonts w:ascii="Arial" w:hAnsi="Arial" w:cs="Arial"/>
          <w:sz w:val="22"/>
          <w:szCs w:val="22"/>
          <w:u w:val="single"/>
        </w:rPr>
        <w:t xml:space="preserve">Przedmiot zamówienia współfinansowany z Regionalnego Programu Operacyjnego Warmia </w:t>
      </w:r>
      <w:r w:rsidRPr="00A27633">
        <w:rPr>
          <w:rFonts w:ascii="Arial" w:hAnsi="Arial" w:cs="Arial"/>
          <w:sz w:val="22"/>
          <w:szCs w:val="22"/>
          <w:u w:val="single"/>
        </w:rPr>
        <w:br/>
        <w:t>i Mazury na lata 2014-2020</w:t>
      </w:r>
    </w:p>
    <w:p w:rsidR="00762628" w:rsidRPr="00762628" w:rsidRDefault="00762628" w:rsidP="00762628">
      <w:pPr>
        <w:pStyle w:val="Bezodstpw"/>
        <w:rPr>
          <w:rFonts w:ascii="Arial" w:hAnsi="Arial" w:cs="Arial"/>
          <w:b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bookmarkStart w:id="1" w:name="bookmark7"/>
      <w:r w:rsidRPr="00762628">
        <w:rPr>
          <w:rFonts w:ascii="Arial" w:hAnsi="Arial" w:cs="Arial"/>
        </w:rPr>
        <w:t>Dane Wykonawcy / Wykonawców wspólnie ubiegających się o udzielenie zamówienia</w:t>
      </w:r>
      <w:bookmarkEnd w:id="1"/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Nazwa (firma) / Imię i Nazwisko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Siedziba / miejsce zamieszkania i adres Wykonawcy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NIP………………………………………………..</w:t>
      </w:r>
      <w:r w:rsidRPr="00762628">
        <w:rPr>
          <w:rFonts w:ascii="Arial" w:hAnsi="Arial" w:cs="Arial"/>
        </w:rPr>
        <w:tab/>
        <w:t>REGON………………………………………………..</w:t>
      </w:r>
      <w:r w:rsidRPr="00762628">
        <w:rPr>
          <w:rFonts w:ascii="Arial" w:hAnsi="Arial" w:cs="Arial"/>
        </w:rPr>
        <w:tab/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bookmarkStart w:id="2" w:name="bookmark8"/>
      <w:r w:rsidRPr="00762628">
        <w:rPr>
          <w:rFonts w:ascii="Arial" w:hAnsi="Arial" w:cs="Arial"/>
        </w:rPr>
        <w:t>Dane kontaktowe</w:t>
      </w:r>
      <w:bookmarkEnd w:id="2"/>
      <w:r w:rsidRPr="00762628">
        <w:rPr>
          <w:rFonts w:ascii="Arial" w:hAnsi="Arial" w:cs="Arial"/>
        </w:rPr>
        <w:t>: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Telefon/faks…………………………………………………………………………………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br/>
        <w:t>adres e-mail…………………………………………………………………………………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ab/>
      </w:r>
    </w:p>
    <w:p w:rsidR="00762628" w:rsidRPr="00762628" w:rsidRDefault="00762628" w:rsidP="00762628">
      <w:pPr>
        <w:spacing w:after="60" w:line="240" w:lineRule="auto"/>
        <w:ind w:right="190"/>
        <w:rPr>
          <w:rFonts w:ascii="Arial" w:hAnsi="Arial" w:cs="Arial"/>
          <w:sz w:val="22"/>
          <w:szCs w:val="22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  <w:b/>
          <w:i/>
          <w:u w:val="single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bookmarkStart w:id="3" w:name="bookmark11"/>
      <w:r w:rsidRPr="00762628">
        <w:rPr>
          <w:rFonts w:ascii="Arial" w:hAnsi="Arial" w:cs="Arial"/>
        </w:rPr>
        <w:t>Oferujemy realizację przedmiotu zamówienia za:</w:t>
      </w:r>
      <w:bookmarkEnd w:id="3"/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Cenę brutto…………………………………………………………………………………………..zł.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  <w:r w:rsidRPr="00762628">
        <w:rPr>
          <w:rFonts w:ascii="Arial" w:hAnsi="Arial" w:cs="Arial"/>
        </w:rPr>
        <w:t>(słownie:……………………………………………………………………………………….złotych)</w:t>
      </w: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762628" w:rsidP="00762628">
      <w:pPr>
        <w:pStyle w:val="Bezodstpw"/>
        <w:rPr>
          <w:rFonts w:ascii="Arial" w:hAnsi="Arial" w:cs="Arial"/>
        </w:rPr>
      </w:pPr>
    </w:p>
    <w:p w:rsidR="00762628" w:rsidRPr="00762628" w:rsidRDefault="008C77A1" w:rsidP="008C77A1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Arial" w:hAnsi="Arial" w:cs="Arial"/>
        </w:rPr>
      </w:pPr>
      <w:r w:rsidRPr="008C77A1">
        <w:rPr>
          <w:rFonts w:ascii="Cambria" w:hAnsi="Cambria"/>
          <w:color w:val="000000"/>
        </w:rPr>
        <w:t> </w:t>
      </w:r>
    </w:p>
    <w:p w:rsidR="00762628" w:rsidRPr="00762628" w:rsidRDefault="00762628" w:rsidP="00762628">
      <w:pPr>
        <w:pStyle w:val="Nagwek21"/>
        <w:keepNext/>
        <w:keepLines/>
        <w:shd w:val="clear" w:color="auto" w:fill="auto"/>
        <w:spacing w:after="203" w:line="210" w:lineRule="exact"/>
        <w:ind w:left="660"/>
        <w:jc w:val="both"/>
        <w:rPr>
          <w:rFonts w:ascii="Arial" w:hAnsi="Arial" w:cs="Arial"/>
          <w:sz w:val="22"/>
          <w:szCs w:val="22"/>
        </w:rPr>
      </w:pPr>
      <w:bookmarkStart w:id="4" w:name="bookmark12"/>
      <w:r w:rsidRPr="00762628">
        <w:rPr>
          <w:rFonts w:ascii="Arial" w:hAnsi="Arial" w:cs="Arial"/>
          <w:sz w:val="22"/>
          <w:szCs w:val="22"/>
        </w:rPr>
        <w:lastRenderedPageBreak/>
        <w:t>Oświadczenia i zobowiązania:</w:t>
      </w:r>
      <w:bookmarkEnd w:id="4"/>
    </w:p>
    <w:p w:rsidR="00762628" w:rsidRPr="00762628" w:rsidRDefault="00762628" w:rsidP="00762628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762628">
        <w:rPr>
          <w:rFonts w:ascii="Arial" w:hAnsi="Arial" w:cs="Arial"/>
        </w:rPr>
        <w:t xml:space="preserve">Oświadczamy, że zapoznaliśmy się ze </w:t>
      </w:r>
      <w:r>
        <w:rPr>
          <w:rFonts w:ascii="Arial" w:hAnsi="Arial" w:cs="Arial"/>
        </w:rPr>
        <w:t>Zapytaniem ofertowym</w:t>
      </w:r>
      <w:r w:rsidRPr="0076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nie wnosimy do niego</w:t>
      </w:r>
      <w:r w:rsidRPr="00762628">
        <w:rPr>
          <w:rFonts w:ascii="Arial" w:hAnsi="Arial" w:cs="Arial"/>
        </w:rPr>
        <w:t xml:space="preserve"> zastrzeżeń oraz uzyskaliśmy konieczne informacje  do przygotowania oferty.</w:t>
      </w:r>
    </w:p>
    <w:p w:rsidR="00762628" w:rsidRPr="00762628" w:rsidRDefault="00762628" w:rsidP="00762628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762628">
        <w:rPr>
          <w:rFonts w:ascii="Arial" w:hAnsi="Arial" w:cs="Arial"/>
        </w:rPr>
        <w:t xml:space="preserve">Oświadczamy, że oferowany przez nas przedmiot zamówienia w pełni odpowiada wszystkim wymaganiom Zamawiającego określonym w </w:t>
      </w:r>
      <w:r>
        <w:rPr>
          <w:rFonts w:ascii="Arial" w:hAnsi="Arial" w:cs="Arial"/>
        </w:rPr>
        <w:t xml:space="preserve">Specyfikacji technicznej </w:t>
      </w:r>
      <w:r w:rsidRPr="00762628">
        <w:rPr>
          <w:rFonts w:ascii="Arial" w:hAnsi="Arial" w:cs="Arial"/>
        </w:rPr>
        <w:t xml:space="preserve"> przed</w:t>
      </w:r>
      <w:r w:rsidR="00F73E93">
        <w:rPr>
          <w:rFonts w:ascii="Arial" w:hAnsi="Arial" w:cs="Arial"/>
        </w:rPr>
        <w:t>miotu zamówienia (załącznik nr 2</w:t>
      </w:r>
      <w:r w:rsidRPr="00762628">
        <w:rPr>
          <w:rFonts w:ascii="Arial" w:hAnsi="Arial" w:cs="Arial"/>
        </w:rPr>
        <w:t>).</w:t>
      </w:r>
    </w:p>
    <w:p w:rsidR="00762628" w:rsidRPr="00762628" w:rsidRDefault="00762628" w:rsidP="00762628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762628">
        <w:rPr>
          <w:rFonts w:ascii="Arial" w:hAnsi="Arial" w:cs="Arial"/>
        </w:rPr>
        <w:t>Oświadczamy, że uważamy się za związanych niniejszą ofertą na okres 14 dni.</w:t>
      </w:r>
    </w:p>
    <w:p w:rsidR="00762628" w:rsidRPr="00762628" w:rsidRDefault="00762628" w:rsidP="00762628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762628">
        <w:rPr>
          <w:rFonts w:ascii="Arial" w:hAnsi="Arial" w:cs="Arial"/>
        </w:rPr>
        <w:t xml:space="preserve">Oświadczamy, że akceptujemy wskazany w </w:t>
      </w:r>
      <w:r>
        <w:rPr>
          <w:rFonts w:ascii="Arial" w:hAnsi="Arial" w:cs="Arial"/>
        </w:rPr>
        <w:t xml:space="preserve">Zapytaniu ofertowym </w:t>
      </w:r>
      <w:r w:rsidRPr="00762628">
        <w:rPr>
          <w:rFonts w:ascii="Arial" w:hAnsi="Arial" w:cs="Arial"/>
        </w:rPr>
        <w:t xml:space="preserve"> termin i sposób płatności.</w:t>
      </w:r>
    </w:p>
    <w:p w:rsidR="00762628" w:rsidRPr="00762628" w:rsidRDefault="00762628" w:rsidP="00762628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762628">
        <w:rPr>
          <w:rFonts w:ascii="Arial" w:hAnsi="Arial" w:cs="Arial"/>
        </w:rPr>
        <w:t>Oświadczamy, że oferowana przez nas całkowita cena brutto obejmuje wszystkie zobowiązania oraz wszystkie koszty związane z wykonaniem przedmiotu zamówienia oraz warunkami stawianymi przez Zamawiającego.</w:t>
      </w:r>
    </w:p>
    <w:p w:rsidR="00762628" w:rsidRPr="00762628" w:rsidRDefault="00762628" w:rsidP="00762628">
      <w:pPr>
        <w:pStyle w:val="Bezodstpw"/>
        <w:rPr>
          <w:rFonts w:ascii="Arial" w:hAnsi="Arial" w:cs="Arial"/>
          <w:b/>
        </w:rPr>
      </w:pPr>
    </w:p>
    <w:p w:rsidR="00762628" w:rsidRPr="00762628" w:rsidRDefault="00762628" w:rsidP="00762628">
      <w:pPr>
        <w:rPr>
          <w:rFonts w:ascii="Arial" w:hAnsi="Arial" w:cs="Arial"/>
          <w:sz w:val="22"/>
          <w:szCs w:val="22"/>
        </w:rPr>
      </w:pPr>
    </w:p>
    <w:p w:rsidR="00762628" w:rsidRPr="00762628" w:rsidRDefault="00762628" w:rsidP="00762628">
      <w:pPr>
        <w:rPr>
          <w:rFonts w:ascii="Arial" w:hAnsi="Arial" w:cs="Arial"/>
          <w:sz w:val="22"/>
          <w:szCs w:val="22"/>
        </w:rPr>
      </w:pPr>
    </w:p>
    <w:p w:rsidR="00762628" w:rsidRPr="00762628" w:rsidRDefault="00762628" w:rsidP="00762628">
      <w:pPr>
        <w:rPr>
          <w:rFonts w:ascii="Arial" w:hAnsi="Arial" w:cs="Arial"/>
          <w:sz w:val="22"/>
          <w:szCs w:val="22"/>
        </w:rPr>
      </w:pPr>
      <w:r w:rsidRPr="00762628">
        <w:rPr>
          <w:rFonts w:ascii="Arial" w:hAnsi="Arial" w:cs="Arial"/>
          <w:sz w:val="22"/>
          <w:szCs w:val="22"/>
        </w:rPr>
        <w:t>…………………………                                                     ………………………………………….</w:t>
      </w:r>
    </w:p>
    <w:p w:rsidR="00762628" w:rsidRPr="00762628" w:rsidRDefault="00762628" w:rsidP="00762628">
      <w:pPr>
        <w:rPr>
          <w:rFonts w:ascii="Arial" w:hAnsi="Arial" w:cs="Arial"/>
          <w:sz w:val="22"/>
          <w:szCs w:val="22"/>
        </w:rPr>
      </w:pPr>
      <w:r w:rsidRPr="00762628">
        <w:rPr>
          <w:rFonts w:ascii="Arial" w:hAnsi="Arial" w:cs="Arial"/>
          <w:sz w:val="22"/>
          <w:szCs w:val="22"/>
        </w:rPr>
        <w:t>Miejscowość, data                                                               Pieczęć i podpis osoby upoważnionej</w:t>
      </w:r>
    </w:p>
    <w:p w:rsidR="000749BA" w:rsidRPr="00762628" w:rsidRDefault="000749BA" w:rsidP="00245AEE">
      <w:pPr>
        <w:pStyle w:val="NormalnyWeb"/>
        <w:spacing w:before="0" w:beforeAutospacing="0" w:after="60" w:afterAutospacing="0" w:line="240" w:lineRule="auto"/>
        <w:ind w:left="1259" w:right="190" w:hanging="1259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421BC" w:rsidRPr="00762628" w:rsidRDefault="00F421BC" w:rsidP="0009384F">
      <w:pPr>
        <w:spacing w:line="360" w:lineRule="auto"/>
        <w:ind w:right="193"/>
        <w:jc w:val="center"/>
        <w:rPr>
          <w:rFonts w:ascii="Arial" w:hAnsi="Arial" w:cs="Arial"/>
          <w:b/>
          <w:sz w:val="22"/>
          <w:szCs w:val="22"/>
        </w:rPr>
      </w:pPr>
    </w:p>
    <w:p w:rsidR="00034A3D" w:rsidRPr="00762628" w:rsidRDefault="00034A3D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034A3D" w:rsidRPr="00762628" w:rsidRDefault="00034A3D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09384F" w:rsidRPr="00762628" w:rsidRDefault="0009384F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762628" w:rsidRDefault="008E50CC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762628" w:rsidRDefault="008E50CC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762628" w:rsidRDefault="008E50CC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762628" w:rsidRDefault="008E50CC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762628" w:rsidRDefault="008E50CC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762628" w:rsidRDefault="008E50CC" w:rsidP="002E3F3A">
      <w:pPr>
        <w:spacing w:after="60" w:line="240" w:lineRule="auto"/>
        <w:ind w:right="190"/>
        <w:jc w:val="center"/>
        <w:rPr>
          <w:rFonts w:ascii="Arial" w:hAnsi="Arial" w:cs="Arial"/>
          <w:sz w:val="22"/>
          <w:szCs w:val="22"/>
        </w:rPr>
      </w:pPr>
    </w:p>
    <w:p w:rsidR="008E50CC" w:rsidRPr="00106AA8" w:rsidRDefault="008E50CC" w:rsidP="008E50CC">
      <w:pPr>
        <w:spacing w:after="60" w:line="240" w:lineRule="auto"/>
        <w:ind w:right="190"/>
        <w:jc w:val="left"/>
        <w:rPr>
          <w:rFonts w:ascii="Arial" w:hAnsi="Arial" w:cs="Arial"/>
          <w:sz w:val="22"/>
          <w:szCs w:val="22"/>
        </w:rPr>
      </w:pPr>
    </w:p>
    <w:sectPr w:rsidR="008E50CC" w:rsidRPr="00106AA8" w:rsidSect="00762628">
      <w:headerReference w:type="default" r:id="rId8"/>
      <w:pgSz w:w="12240" w:h="15840"/>
      <w:pgMar w:top="765" w:right="851" w:bottom="567" w:left="993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43" w:rsidRDefault="004C4843" w:rsidP="00A46F0C">
      <w:pPr>
        <w:spacing w:line="240" w:lineRule="auto"/>
      </w:pPr>
      <w:r>
        <w:separator/>
      </w:r>
    </w:p>
  </w:endnote>
  <w:endnote w:type="continuationSeparator" w:id="0">
    <w:p w:rsidR="004C4843" w:rsidRDefault="004C4843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43" w:rsidRDefault="004C4843" w:rsidP="00A46F0C">
      <w:pPr>
        <w:spacing w:line="240" w:lineRule="auto"/>
      </w:pPr>
      <w:r>
        <w:separator/>
      </w:r>
    </w:p>
  </w:footnote>
  <w:footnote w:type="continuationSeparator" w:id="0">
    <w:p w:rsidR="004C4843" w:rsidRDefault="004C4843" w:rsidP="00A46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1C" w:rsidRDefault="00762628" w:rsidP="008111A5">
    <w:pPr>
      <w:pStyle w:val="Nagwek"/>
      <w:tabs>
        <w:tab w:val="clear" w:pos="4536"/>
        <w:tab w:val="clear" w:pos="9072"/>
        <w:tab w:val="left" w:pos="2670"/>
      </w:tabs>
    </w:pPr>
    <w:r>
      <w:rPr>
        <w:noProof/>
      </w:rPr>
      <w:t xml:space="preserve">                      </w:t>
    </w:r>
    <w:r>
      <w:t xml:space="preserve"> </w:t>
    </w:r>
    <w:r>
      <w:rPr>
        <w:noProof/>
      </w:rPr>
      <w:t xml:space="preserve">     </w:t>
    </w:r>
    <w:r w:rsidR="00DC38F7">
      <w:rPr>
        <w:noProof/>
      </w:rPr>
      <w:t xml:space="preserve">    </w:t>
    </w:r>
    <w:r w:rsidR="00DC38F7" w:rsidRPr="00AA5EB8">
      <w:rPr>
        <w:noProof/>
      </w:rPr>
      <w:drawing>
        <wp:inline distT="0" distB="0" distL="0" distR="0" wp14:anchorId="443786BC" wp14:editId="2138C466">
          <wp:extent cx="5958840" cy="9994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8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51C" w:rsidRDefault="00BC651C" w:rsidP="007944B5">
    <w:pPr>
      <w:spacing w:line="240" w:lineRule="auto"/>
      <w:jc w:val="center"/>
      <w:rPr>
        <w:rFonts w:ascii="Arial" w:hAnsi="Arial" w:cs="Arial"/>
        <w:sz w:val="14"/>
        <w:szCs w:val="14"/>
      </w:rPr>
    </w:pPr>
  </w:p>
  <w:p w:rsidR="00BC651C" w:rsidRPr="00B67B7C" w:rsidRDefault="00BC651C" w:rsidP="007944B5">
    <w:pPr>
      <w:spacing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FE2A3D5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4" w15:restartNumberingAfterBreak="0">
    <w:nsid w:val="0000000C"/>
    <w:multiLevelType w:val="multilevel"/>
    <w:tmpl w:val="03DA0C76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singleLevel"/>
    <w:tmpl w:val="6882A488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Arial" w:hAnsi="Arial Narrow" w:cs="Times New Roman"/>
        <w:b w:val="0"/>
        <w:i w:val="0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C"/>
    <w:multiLevelType w:val="singleLevel"/>
    <w:tmpl w:val="41907E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</w:abstractNum>
  <w:abstractNum w:abstractNumId="12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00000024"/>
    <w:multiLevelType w:val="singleLevel"/>
    <w:tmpl w:val="0000001D"/>
    <w:name w:val="WW8Num45"/>
    <w:lvl w:ilvl="0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  <w:sz w:val="14"/>
        <w:szCs w:val="14"/>
      </w:rPr>
    </w:lvl>
  </w:abstractNum>
  <w:abstractNum w:abstractNumId="14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2E"/>
    <w:multiLevelType w:val="singleLevel"/>
    <w:tmpl w:val="8DC4270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6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8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A"/>
    <w:multiLevelType w:val="singleLevel"/>
    <w:tmpl w:val="0000003A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2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50"/>
    <w:multiLevelType w:val="multilevel"/>
    <w:tmpl w:val="247C2B76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043210AE"/>
    <w:multiLevelType w:val="hybridMultilevel"/>
    <w:tmpl w:val="2BE2EA04"/>
    <w:lvl w:ilvl="0" w:tplc="62E0C534">
      <w:start w:val="1"/>
      <w:numFmt w:val="lowerLetter"/>
      <w:lvlText w:val="%1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78295B"/>
    <w:multiLevelType w:val="hybridMultilevel"/>
    <w:tmpl w:val="5002E9BC"/>
    <w:lvl w:ilvl="0" w:tplc="5896CA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5D6C4E"/>
    <w:multiLevelType w:val="hybridMultilevel"/>
    <w:tmpl w:val="EB6040B2"/>
    <w:lvl w:ilvl="0" w:tplc="6FE4F2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7139CA"/>
    <w:multiLevelType w:val="multilevel"/>
    <w:tmpl w:val="301C0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ascii="Arial Narrow" w:eastAsia="Times New Roman" w:hAnsi="Arial Narrow" w:cs="Calibri"/>
        <w:color w:val="auto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32" w15:restartNumberingAfterBreak="0">
    <w:nsid w:val="10B401D7"/>
    <w:multiLevelType w:val="hybridMultilevel"/>
    <w:tmpl w:val="2C2E4B36"/>
    <w:lvl w:ilvl="0" w:tplc="E3828AE4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8318E"/>
    <w:multiLevelType w:val="multilevel"/>
    <w:tmpl w:val="B1BCF2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E57DBC"/>
    <w:multiLevelType w:val="hybridMultilevel"/>
    <w:tmpl w:val="CC2C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37FA3"/>
    <w:multiLevelType w:val="hybridMultilevel"/>
    <w:tmpl w:val="E9284F26"/>
    <w:lvl w:ilvl="0" w:tplc="F9FCD29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238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A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4AE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00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494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E5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C7F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A0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9834475"/>
    <w:multiLevelType w:val="hybridMultilevel"/>
    <w:tmpl w:val="DF72A338"/>
    <w:lvl w:ilvl="0" w:tplc="428C74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8BC6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0942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CCE7E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EAEF6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FA2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CCE36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8200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4AE5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B7381C"/>
    <w:multiLevelType w:val="hybridMultilevel"/>
    <w:tmpl w:val="68D63EDA"/>
    <w:lvl w:ilvl="0" w:tplc="815E8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7D6B5A"/>
    <w:multiLevelType w:val="hybridMultilevel"/>
    <w:tmpl w:val="53323DAC"/>
    <w:lvl w:ilvl="0" w:tplc="73A86156">
      <w:start w:val="11"/>
      <w:numFmt w:val="upperRoman"/>
      <w:lvlText w:val="%1."/>
      <w:lvlJc w:val="left"/>
      <w:pPr>
        <w:ind w:left="3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6A6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807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016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AEF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69D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05B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EC4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C05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2809C1"/>
    <w:multiLevelType w:val="hybridMultilevel"/>
    <w:tmpl w:val="4324317C"/>
    <w:lvl w:ilvl="0" w:tplc="04150013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CC2B66"/>
    <w:multiLevelType w:val="hybridMultilevel"/>
    <w:tmpl w:val="27F67C72"/>
    <w:lvl w:ilvl="0" w:tplc="A798E120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604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D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AD3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07D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A19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8F2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CB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EC4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F477BF"/>
    <w:multiLevelType w:val="hybridMultilevel"/>
    <w:tmpl w:val="17F44168"/>
    <w:lvl w:ilvl="0" w:tplc="DB4C74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A1FE193A">
      <w:start w:val="1"/>
      <w:numFmt w:val="lowerLetter"/>
      <w:lvlText w:val="%2."/>
      <w:lvlJc w:val="left"/>
      <w:pPr>
        <w:ind w:left="143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41033FE1"/>
    <w:multiLevelType w:val="hybridMultilevel"/>
    <w:tmpl w:val="D58848B0"/>
    <w:lvl w:ilvl="0" w:tplc="133E9BE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27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8CC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474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23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843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8BB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2A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A0C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3D0B0F"/>
    <w:multiLevelType w:val="hybridMultilevel"/>
    <w:tmpl w:val="341C8E52"/>
    <w:lvl w:ilvl="0" w:tplc="93D855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16B6AB9"/>
    <w:multiLevelType w:val="hybridMultilevel"/>
    <w:tmpl w:val="B6BCE88C"/>
    <w:lvl w:ilvl="0" w:tplc="D74294D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DD5318C"/>
    <w:multiLevelType w:val="hybridMultilevel"/>
    <w:tmpl w:val="EC76FED2"/>
    <w:lvl w:ilvl="0" w:tplc="5D24942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6" w15:restartNumberingAfterBreak="0">
    <w:nsid w:val="54D2486E"/>
    <w:multiLevelType w:val="singleLevel"/>
    <w:tmpl w:val="C0DADCDA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5A973AC"/>
    <w:multiLevelType w:val="hybridMultilevel"/>
    <w:tmpl w:val="B7DE6C42"/>
    <w:lvl w:ilvl="0" w:tplc="8056D5E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0B19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242E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E701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23D4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8ECBC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90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0AFC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A260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2AF1061"/>
    <w:multiLevelType w:val="multilevel"/>
    <w:tmpl w:val="E22E8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49" w15:restartNumberingAfterBreak="0">
    <w:nsid w:val="64F31892"/>
    <w:multiLevelType w:val="hybridMultilevel"/>
    <w:tmpl w:val="99608594"/>
    <w:lvl w:ilvl="0" w:tplc="0EFC22D6">
      <w:start w:val="5"/>
      <w:numFmt w:val="upperRoman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E01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9F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6B9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58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40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A90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A39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C9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57328DD"/>
    <w:multiLevelType w:val="multilevel"/>
    <w:tmpl w:val="E22E8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51" w15:restartNumberingAfterBreak="0">
    <w:nsid w:val="68A83FBD"/>
    <w:multiLevelType w:val="hybridMultilevel"/>
    <w:tmpl w:val="F454FEEA"/>
    <w:lvl w:ilvl="0" w:tplc="DBB2E9F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AFB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2C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A2B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600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C5B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89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CD0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723D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ED1DD7"/>
    <w:multiLevelType w:val="singleLevel"/>
    <w:tmpl w:val="E6969720"/>
    <w:lvl w:ilvl="0">
      <w:start w:val="6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4" w15:restartNumberingAfterBreak="0">
    <w:nsid w:val="745F3674"/>
    <w:multiLevelType w:val="hybridMultilevel"/>
    <w:tmpl w:val="67C2DBA4"/>
    <w:lvl w:ilvl="0" w:tplc="C5B4041A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A24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2F4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26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6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0E5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8B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43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FA44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952FA4"/>
    <w:multiLevelType w:val="hybridMultilevel"/>
    <w:tmpl w:val="C876E832"/>
    <w:lvl w:ilvl="0" w:tplc="6B0C31E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0C534">
      <w:start w:val="1"/>
      <w:numFmt w:val="lowerLetter"/>
      <w:lvlText w:val="%2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2FA8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C793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0EB8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25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4FA0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016A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CF0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F70504B"/>
    <w:multiLevelType w:val="hybridMultilevel"/>
    <w:tmpl w:val="88744644"/>
    <w:lvl w:ilvl="0" w:tplc="16982482">
      <w:start w:val="1"/>
      <w:numFmt w:val="decimal"/>
      <w:lvlText w:val="%1)"/>
      <w:lvlJc w:val="left"/>
      <w:pPr>
        <w:ind w:left="360" w:hanging="360"/>
      </w:pPr>
      <w:rPr>
        <w:rFonts w:ascii="Calibri" w:eastAsia="MS Mincho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F76C84"/>
    <w:multiLevelType w:val="hybridMultilevel"/>
    <w:tmpl w:val="7A2EA010"/>
    <w:lvl w:ilvl="0" w:tplc="280E241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B2B710">
      <w:start w:val="2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37"/>
  </w:num>
  <w:num w:numId="4">
    <w:abstractNumId w:val="2"/>
  </w:num>
  <w:num w:numId="5">
    <w:abstractNumId w:val="41"/>
  </w:num>
  <w:num w:numId="6">
    <w:abstractNumId w:val="33"/>
  </w:num>
  <w:num w:numId="7">
    <w:abstractNumId w:val="45"/>
  </w:num>
  <w:num w:numId="8">
    <w:abstractNumId w:val="48"/>
  </w:num>
  <w:num w:numId="9">
    <w:abstractNumId w:val="31"/>
  </w:num>
  <w:num w:numId="10">
    <w:abstractNumId w:val="50"/>
  </w:num>
  <w:num w:numId="11">
    <w:abstractNumId w:val="43"/>
  </w:num>
  <w:num w:numId="12">
    <w:abstractNumId w:val="49"/>
  </w:num>
  <w:num w:numId="13">
    <w:abstractNumId w:val="54"/>
  </w:num>
  <w:num w:numId="14">
    <w:abstractNumId w:val="42"/>
  </w:num>
  <w:num w:numId="15">
    <w:abstractNumId w:val="55"/>
  </w:num>
  <w:num w:numId="16">
    <w:abstractNumId w:val="36"/>
  </w:num>
  <w:num w:numId="17">
    <w:abstractNumId w:val="47"/>
  </w:num>
  <w:num w:numId="18">
    <w:abstractNumId w:val="38"/>
  </w:num>
  <w:num w:numId="19">
    <w:abstractNumId w:val="40"/>
  </w:num>
  <w:num w:numId="20">
    <w:abstractNumId w:val="51"/>
  </w:num>
  <w:num w:numId="21">
    <w:abstractNumId w:val="35"/>
  </w:num>
  <w:num w:numId="22">
    <w:abstractNumId w:val="29"/>
  </w:num>
  <w:num w:numId="23">
    <w:abstractNumId w:val="57"/>
  </w:num>
  <w:num w:numId="24">
    <w:abstractNumId w:val="30"/>
  </w:num>
  <w:num w:numId="25">
    <w:abstractNumId w:val="32"/>
  </w:num>
  <w:num w:numId="26">
    <w:abstractNumId w:val="28"/>
  </w:num>
  <w:num w:numId="27">
    <w:abstractNumId w:val="46"/>
    <w:lvlOverride w:ilvl="0">
      <w:startOverride w:val="1"/>
    </w:lvlOverride>
  </w:num>
  <w:num w:numId="28">
    <w:abstractNumId w:val="53"/>
    <w:lvlOverride w:ilvl="0">
      <w:startOverride w:val="6"/>
    </w:lvlOverride>
  </w:num>
  <w:num w:numId="29">
    <w:abstractNumId w:val="53"/>
    <w:lvlOverride w:ilvl="0">
      <w:lvl w:ilvl="0">
        <w:start w:val="6"/>
        <w:numFmt w:val="decimal"/>
        <w:lvlText w:val="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56"/>
  </w:num>
  <w:num w:numId="31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C"/>
    <w:rsid w:val="0000167B"/>
    <w:rsid w:val="00002145"/>
    <w:rsid w:val="000036D4"/>
    <w:rsid w:val="0000393D"/>
    <w:rsid w:val="0000401F"/>
    <w:rsid w:val="00004AD4"/>
    <w:rsid w:val="00005DBD"/>
    <w:rsid w:val="00006BCF"/>
    <w:rsid w:val="0000794B"/>
    <w:rsid w:val="00012189"/>
    <w:rsid w:val="00014754"/>
    <w:rsid w:val="0001479A"/>
    <w:rsid w:val="00016F60"/>
    <w:rsid w:val="00017378"/>
    <w:rsid w:val="000204F6"/>
    <w:rsid w:val="00020AD2"/>
    <w:rsid w:val="00021CF7"/>
    <w:rsid w:val="00021EC3"/>
    <w:rsid w:val="00023C2B"/>
    <w:rsid w:val="00026072"/>
    <w:rsid w:val="00027238"/>
    <w:rsid w:val="00027E44"/>
    <w:rsid w:val="000337BE"/>
    <w:rsid w:val="00034A3D"/>
    <w:rsid w:val="000354EA"/>
    <w:rsid w:val="00040664"/>
    <w:rsid w:val="000410A5"/>
    <w:rsid w:val="00041B4D"/>
    <w:rsid w:val="000437DC"/>
    <w:rsid w:val="00046397"/>
    <w:rsid w:val="00047B15"/>
    <w:rsid w:val="00047B30"/>
    <w:rsid w:val="00047FD9"/>
    <w:rsid w:val="00053B55"/>
    <w:rsid w:val="00064121"/>
    <w:rsid w:val="00064AC2"/>
    <w:rsid w:val="000713DB"/>
    <w:rsid w:val="00071AEC"/>
    <w:rsid w:val="0007212B"/>
    <w:rsid w:val="0007471D"/>
    <w:rsid w:val="000749BA"/>
    <w:rsid w:val="00074A8A"/>
    <w:rsid w:val="00074B53"/>
    <w:rsid w:val="00076AE5"/>
    <w:rsid w:val="00083467"/>
    <w:rsid w:val="0008476E"/>
    <w:rsid w:val="000875D7"/>
    <w:rsid w:val="0009384F"/>
    <w:rsid w:val="0009506E"/>
    <w:rsid w:val="0009547A"/>
    <w:rsid w:val="00096420"/>
    <w:rsid w:val="00096876"/>
    <w:rsid w:val="000979F1"/>
    <w:rsid w:val="000A2FCD"/>
    <w:rsid w:val="000A4B1B"/>
    <w:rsid w:val="000A563B"/>
    <w:rsid w:val="000A7990"/>
    <w:rsid w:val="000A7CFD"/>
    <w:rsid w:val="000B06C0"/>
    <w:rsid w:val="000B2E0B"/>
    <w:rsid w:val="000B2EC2"/>
    <w:rsid w:val="000B4C84"/>
    <w:rsid w:val="000C166F"/>
    <w:rsid w:val="000C329E"/>
    <w:rsid w:val="000C3B06"/>
    <w:rsid w:val="000D075C"/>
    <w:rsid w:val="000D281F"/>
    <w:rsid w:val="000D2D14"/>
    <w:rsid w:val="000D3250"/>
    <w:rsid w:val="000D534D"/>
    <w:rsid w:val="000E098E"/>
    <w:rsid w:val="000E1277"/>
    <w:rsid w:val="000E30CD"/>
    <w:rsid w:val="000E3F42"/>
    <w:rsid w:val="000E466F"/>
    <w:rsid w:val="000E5F0B"/>
    <w:rsid w:val="000E6C53"/>
    <w:rsid w:val="000F030D"/>
    <w:rsid w:val="000F32A4"/>
    <w:rsid w:val="000F4521"/>
    <w:rsid w:val="000F45CB"/>
    <w:rsid w:val="000F5633"/>
    <w:rsid w:val="000F5FFD"/>
    <w:rsid w:val="00101C3E"/>
    <w:rsid w:val="00102FB4"/>
    <w:rsid w:val="00103EA5"/>
    <w:rsid w:val="0010573A"/>
    <w:rsid w:val="00106AA8"/>
    <w:rsid w:val="00106FAA"/>
    <w:rsid w:val="00107064"/>
    <w:rsid w:val="00110BBA"/>
    <w:rsid w:val="00113181"/>
    <w:rsid w:val="00115C80"/>
    <w:rsid w:val="00115E01"/>
    <w:rsid w:val="00117CC4"/>
    <w:rsid w:val="00121721"/>
    <w:rsid w:val="00121955"/>
    <w:rsid w:val="00121FE2"/>
    <w:rsid w:val="001226B8"/>
    <w:rsid w:val="00126B18"/>
    <w:rsid w:val="00127C68"/>
    <w:rsid w:val="001300A7"/>
    <w:rsid w:val="00133088"/>
    <w:rsid w:val="001355D0"/>
    <w:rsid w:val="00135D61"/>
    <w:rsid w:val="00142414"/>
    <w:rsid w:val="001441EF"/>
    <w:rsid w:val="00150664"/>
    <w:rsid w:val="001520A0"/>
    <w:rsid w:val="001531DE"/>
    <w:rsid w:val="00154514"/>
    <w:rsid w:val="00157FB6"/>
    <w:rsid w:val="001615F4"/>
    <w:rsid w:val="00161C0E"/>
    <w:rsid w:val="001626DD"/>
    <w:rsid w:val="00167CDE"/>
    <w:rsid w:val="00170045"/>
    <w:rsid w:val="001710B4"/>
    <w:rsid w:val="00172A5E"/>
    <w:rsid w:val="001738E5"/>
    <w:rsid w:val="00176174"/>
    <w:rsid w:val="00180596"/>
    <w:rsid w:val="00180F59"/>
    <w:rsid w:val="00183D12"/>
    <w:rsid w:val="0019184D"/>
    <w:rsid w:val="00191EBE"/>
    <w:rsid w:val="00195D18"/>
    <w:rsid w:val="001965C2"/>
    <w:rsid w:val="001A144F"/>
    <w:rsid w:val="001A2FDA"/>
    <w:rsid w:val="001A3F22"/>
    <w:rsid w:val="001A44C4"/>
    <w:rsid w:val="001A518B"/>
    <w:rsid w:val="001A5AE8"/>
    <w:rsid w:val="001A6AFC"/>
    <w:rsid w:val="001A6DC5"/>
    <w:rsid w:val="001B2D9F"/>
    <w:rsid w:val="001B6686"/>
    <w:rsid w:val="001C0B2D"/>
    <w:rsid w:val="001C236A"/>
    <w:rsid w:val="001C3757"/>
    <w:rsid w:val="001C53EB"/>
    <w:rsid w:val="001C5439"/>
    <w:rsid w:val="001D0518"/>
    <w:rsid w:val="001D0527"/>
    <w:rsid w:val="001D2AF6"/>
    <w:rsid w:val="001D33A6"/>
    <w:rsid w:val="001D4793"/>
    <w:rsid w:val="001D54E5"/>
    <w:rsid w:val="001D5B79"/>
    <w:rsid w:val="001E035F"/>
    <w:rsid w:val="001E039F"/>
    <w:rsid w:val="001E0D98"/>
    <w:rsid w:val="001E3A28"/>
    <w:rsid w:val="001E69B6"/>
    <w:rsid w:val="001F1E9B"/>
    <w:rsid w:val="001F2E0C"/>
    <w:rsid w:val="00200F18"/>
    <w:rsid w:val="00202A85"/>
    <w:rsid w:val="00212598"/>
    <w:rsid w:val="0021465A"/>
    <w:rsid w:val="00217BDF"/>
    <w:rsid w:val="0022029E"/>
    <w:rsid w:val="00221776"/>
    <w:rsid w:val="00225831"/>
    <w:rsid w:val="002278DA"/>
    <w:rsid w:val="002319C5"/>
    <w:rsid w:val="00232B11"/>
    <w:rsid w:val="00235A1D"/>
    <w:rsid w:val="00236D23"/>
    <w:rsid w:val="00240B29"/>
    <w:rsid w:val="00241F5D"/>
    <w:rsid w:val="0024337F"/>
    <w:rsid w:val="00243601"/>
    <w:rsid w:val="00243883"/>
    <w:rsid w:val="002441E0"/>
    <w:rsid w:val="0024458B"/>
    <w:rsid w:val="00245AEE"/>
    <w:rsid w:val="00246F6B"/>
    <w:rsid w:val="002514B0"/>
    <w:rsid w:val="00252CA3"/>
    <w:rsid w:val="00253208"/>
    <w:rsid w:val="00253BBB"/>
    <w:rsid w:val="0025629B"/>
    <w:rsid w:val="0025689A"/>
    <w:rsid w:val="002600BA"/>
    <w:rsid w:val="002606B2"/>
    <w:rsid w:val="00261E39"/>
    <w:rsid w:val="00262C24"/>
    <w:rsid w:val="002642B8"/>
    <w:rsid w:val="00264580"/>
    <w:rsid w:val="00267A56"/>
    <w:rsid w:val="00267AF4"/>
    <w:rsid w:val="00271CFC"/>
    <w:rsid w:val="002745CD"/>
    <w:rsid w:val="00276CD9"/>
    <w:rsid w:val="00277301"/>
    <w:rsid w:val="0027764C"/>
    <w:rsid w:val="00280B95"/>
    <w:rsid w:val="0028729B"/>
    <w:rsid w:val="00290853"/>
    <w:rsid w:val="00291972"/>
    <w:rsid w:val="00297417"/>
    <w:rsid w:val="002A12B0"/>
    <w:rsid w:val="002A1DF6"/>
    <w:rsid w:val="002A2697"/>
    <w:rsid w:val="002A5817"/>
    <w:rsid w:val="002A594B"/>
    <w:rsid w:val="002A79F0"/>
    <w:rsid w:val="002B0149"/>
    <w:rsid w:val="002B241D"/>
    <w:rsid w:val="002B2630"/>
    <w:rsid w:val="002B2C81"/>
    <w:rsid w:val="002B34D5"/>
    <w:rsid w:val="002B4101"/>
    <w:rsid w:val="002B73B5"/>
    <w:rsid w:val="002C0F1C"/>
    <w:rsid w:val="002C498D"/>
    <w:rsid w:val="002C4CDF"/>
    <w:rsid w:val="002C5D0D"/>
    <w:rsid w:val="002C6224"/>
    <w:rsid w:val="002D0714"/>
    <w:rsid w:val="002D0F46"/>
    <w:rsid w:val="002D48FD"/>
    <w:rsid w:val="002D7EDC"/>
    <w:rsid w:val="002E1564"/>
    <w:rsid w:val="002E3F3A"/>
    <w:rsid w:val="002E4A77"/>
    <w:rsid w:val="002E5C31"/>
    <w:rsid w:val="002F044D"/>
    <w:rsid w:val="002F06BB"/>
    <w:rsid w:val="002F0F49"/>
    <w:rsid w:val="002F140B"/>
    <w:rsid w:val="002F32F4"/>
    <w:rsid w:val="002F4769"/>
    <w:rsid w:val="002F65B5"/>
    <w:rsid w:val="002F730A"/>
    <w:rsid w:val="002F7F2C"/>
    <w:rsid w:val="0030044B"/>
    <w:rsid w:val="003044FE"/>
    <w:rsid w:val="00307300"/>
    <w:rsid w:val="00307BEC"/>
    <w:rsid w:val="00310303"/>
    <w:rsid w:val="00310B08"/>
    <w:rsid w:val="0031179D"/>
    <w:rsid w:val="00316A35"/>
    <w:rsid w:val="003209E5"/>
    <w:rsid w:val="003229AE"/>
    <w:rsid w:val="00323441"/>
    <w:rsid w:val="003236CE"/>
    <w:rsid w:val="00326744"/>
    <w:rsid w:val="00327A6B"/>
    <w:rsid w:val="003305AE"/>
    <w:rsid w:val="0033268D"/>
    <w:rsid w:val="00333A75"/>
    <w:rsid w:val="00334EB7"/>
    <w:rsid w:val="003404C5"/>
    <w:rsid w:val="003442D2"/>
    <w:rsid w:val="0034472F"/>
    <w:rsid w:val="003465E3"/>
    <w:rsid w:val="00350281"/>
    <w:rsid w:val="00350539"/>
    <w:rsid w:val="003516B1"/>
    <w:rsid w:val="00353413"/>
    <w:rsid w:val="003541C1"/>
    <w:rsid w:val="00356139"/>
    <w:rsid w:val="00362AED"/>
    <w:rsid w:val="00363887"/>
    <w:rsid w:val="0036619F"/>
    <w:rsid w:val="00370CDB"/>
    <w:rsid w:val="003721A3"/>
    <w:rsid w:val="00375123"/>
    <w:rsid w:val="003755D4"/>
    <w:rsid w:val="00376052"/>
    <w:rsid w:val="0037605C"/>
    <w:rsid w:val="00377328"/>
    <w:rsid w:val="0038415F"/>
    <w:rsid w:val="0038561B"/>
    <w:rsid w:val="003856C4"/>
    <w:rsid w:val="00385F5A"/>
    <w:rsid w:val="003900CA"/>
    <w:rsid w:val="003901CC"/>
    <w:rsid w:val="00392819"/>
    <w:rsid w:val="0039455F"/>
    <w:rsid w:val="0039489F"/>
    <w:rsid w:val="003A3D47"/>
    <w:rsid w:val="003A5183"/>
    <w:rsid w:val="003A6689"/>
    <w:rsid w:val="003A6C7C"/>
    <w:rsid w:val="003B0271"/>
    <w:rsid w:val="003B19A1"/>
    <w:rsid w:val="003B224C"/>
    <w:rsid w:val="003B3D6D"/>
    <w:rsid w:val="003B516C"/>
    <w:rsid w:val="003B520D"/>
    <w:rsid w:val="003B635D"/>
    <w:rsid w:val="003C01D5"/>
    <w:rsid w:val="003C2291"/>
    <w:rsid w:val="003C50DB"/>
    <w:rsid w:val="003C6164"/>
    <w:rsid w:val="003C71DF"/>
    <w:rsid w:val="003C744B"/>
    <w:rsid w:val="003D21BB"/>
    <w:rsid w:val="003D3807"/>
    <w:rsid w:val="003D3BFD"/>
    <w:rsid w:val="003D402C"/>
    <w:rsid w:val="003D4471"/>
    <w:rsid w:val="003D7699"/>
    <w:rsid w:val="003D78E6"/>
    <w:rsid w:val="003E36A3"/>
    <w:rsid w:val="003E5125"/>
    <w:rsid w:val="003E76A9"/>
    <w:rsid w:val="003E7F3A"/>
    <w:rsid w:val="003F2162"/>
    <w:rsid w:val="003F6F0E"/>
    <w:rsid w:val="00406603"/>
    <w:rsid w:val="004070E5"/>
    <w:rsid w:val="004071B0"/>
    <w:rsid w:val="004102BE"/>
    <w:rsid w:val="004127C2"/>
    <w:rsid w:val="00412C44"/>
    <w:rsid w:val="00412D8C"/>
    <w:rsid w:val="00413259"/>
    <w:rsid w:val="00413D4A"/>
    <w:rsid w:val="004143C0"/>
    <w:rsid w:val="00415269"/>
    <w:rsid w:val="00421139"/>
    <w:rsid w:val="00422F71"/>
    <w:rsid w:val="004254B1"/>
    <w:rsid w:val="00432255"/>
    <w:rsid w:val="00441688"/>
    <w:rsid w:val="004441B0"/>
    <w:rsid w:val="00446041"/>
    <w:rsid w:val="00446E55"/>
    <w:rsid w:val="00447D11"/>
    <w:rsid w:val="00453526"/>
    <w:rsid w:val="00453A7D"/>
    <w:rsid w:val="004547FB"/>
    <w:rsid w:val="00455242"/>
    <w:rsid w:val="004558DD"/>
    <w:rsid w:val="004570C6"/>
    <w:rsid w:val="004576C8"/>
    <w:rsid w:val="00460EAE"/>
    <w:rsid w:val="00462CD1"/>
    <w:rsid w:val="00463A03"/>
    <w:rsid w:val="00463F13"/>
    <w:rsid w:val="00464417"/>
    <w:rsid w:val="004710BC"/>
    <w:rsid w:val="00474A1C"/>
    <w:rsid w:val="004821F4"/>
    <w:rsid w:val="004848A0"/>
    <w:rsid w:val="004852F7"/>
    <w:rsid w:val="00486DA3"/>
    <w:rsid w:val="004911EB"/>
    <w:rsid w:val="0049212D"/>
    <w:rsid w:val="0049269B"/>
    <w:rsid w:val="00493A23"/>
    <w:rsid w:val="004973EA"/>
    <w:rsid w:val="004A08F7"/>
    <w:rsid w:val="004A562D"/>
    <w:rsid w:val="004A6D83"/>
    <w:rsid w:val="004B5AD0"/>
    <w:rsid w:val="004B6A75"/>
    <w:rsid w:val="004B7C2F"/>
    <w:rsid w:val="004C0403"/>
    <w:rsid w:val="004C08A7"/>
    <w:rsid w:val="004C0C54"/>
    <w:rsid w:val="004C0E9D"/>
    <w:rsid w:val="004C24FC"/>
    <w:rsid w:val="004C2997"/>
    <w:rsid w:val="004C2CF2"/>
    <w:rsid w:val="004C3FAA"/>
    <w:rsid w:val="004C4843"/>
    <w:rsid w:val="004C4E0F"/>
    <w:rsid w:val="004C5192"/>
    <w:rsid w:val="004C5B8C"/>
    <w:rsid w:val="004C5D8B"/>
    <w:rsid w:val="004D1420"/>
    <w:rsid w:val="004D1A4D"/>
    <w:rsid w:val="004D3825"/>
    <w:rsid w:val="004D7B5A"/>
    <w:rsid w:val="004E073D"/>
    <w:rsid w:val="004E3594"/>
    <w:rsid w:val="004E5FF1"/>
    <w:rsid w:val="004E77D1"/>
    <w:rsid w:val="004F0150"/>
    <w:rsid w:val="004F049C"/>
    <w:rsid w:val="004F0FA2"/>
    <w:rsid w:val="004F316C"/>
    <w:rsid w:val="004F5A3F"/>
    <w:rsid w:val="004F749C"/>
    <w:rsid w:val="005005CE"/>
    <w:rsid w:val="00501236"/>
    <w:rsid w:val="0050220C"/>
    <w:rsid w:val="00507828"/>
    <w:rsid w:val="00512642"/>
    <w:rsid w:val="005148CF"/>
    <w:rsid w:val="00514919"/>
    <w:rsid w:val="005172DD"/>
    <w:rsid w:val="00517941"/>
    <w:rsid w:val="00517A54"/>
    <w:rsid w:val="00520326"/>
    <w:rsid w:val="00520384"/>
    <w:rsid w:val="0052091B"/>
    <w:rsid w:val="00520A42"/>
    <w:rsid w:val="00520FF2"/>
    <w:rsid w:val="00524606"/>
    <w:rsid w:val="005260F1"/>
    <w:rsid w:val="00526BF8"/>
    <w:rsid w:val="005332F0"/>
    <w:rsid w:val="00533E6F"/>
    <w:rsid w:val="005340D4"/>
    <w:rsid w:val="00534A8B"/>
    <w:rsid w:val="00534CFC"/>
    <w:rsid w:val="0053587C"/>
    <w:rsid w:val="005374D6"/>
    <w:rsid w:val="00541F28"/>
    <w:rsid w:val="005434D5"/>
    <w:rsid w:val="00543A4C"/>
    <w:rsid w:val="005465D5"/>
    <w:rsid w:val="00550679"/>
    <w:rsid w:val="0055172D"/>
    <w:rsid w:val="00551BBC"/>
    <w:rsid w:val="00551DD6"/>
    <w:rsid w:val="005526A1"/>
    <w:rsid w:val="00556988"/>
    <w:rsid w:val="005574C9"/>
    <w:rsid w:val="00557A4B"/>
    <w:rsid w:val="00557F9D"/>
    <w:rsid w:val="005614C2"/>
    <w:rsid w:val="00562724"/>
    <w:rsid w:val="005627A9"/>
    <w:rsid w:val="00563F0B"/>
    <w:rsid w:val="00565303"/>
    <w:rsid w:val="00565943"/>
    <w:rsid w:val="0056652E"/>
    <w:rsid w:val="00566B62"/>
    <w:rsid w:val="005671A4"/>
    <w:rsid w:val="00567FC2"/>
    <w:rsid w:val="005719E7"/>
    <w:rsid w:val="00572700"/>
    <w:rsid w:val="00572A87"/>
    <w:rsid w:val="00574241"/>
    <w:rsid w:val="00580ACC"/>
    <w:rsid w:val="00584DE4"/>
    <w:rsid w:val="00585856"/>
    <w:rsid w:val="00587354"/>
    <w:rsid w:val="00590066"/>
    <w:rsid w:val="00591CE4"/>
    <w:rsid w:val="0059361B"/>
    <w:rsid w:val="00595664"/>
    <w:rsid w:val="005961FF"/>
    <w:rsid w:val="005976DE"/>
    <w:rsid w:val="00597FAD"/>
    <w:rsid w:val="005A29F4"/>
    <w:rsid w:val="005A3D4F"/>
    <w:rsid w:val="005A48AB"/>
    <w:rsid w:val="005A7A84"/>
    <w:rsid w:val="005B0607"/>
    <w:rsid w:val="005B1628"/>
    <w:rsid w:val="005B1968"/>
    <w:rsid w:val="005B358A"/>
    <w:rsid w:val="005B48FF"/>
    <w:rsid w:val="005C18CF"/>
    <w:rsid w:val="005C23C8"/>
    <w:rsid w:val="005C2F97"/>
    <w:rsid w:val="005C30DA"/>
    <w:rsid w:val="005C6BAF"/>
    <w:rsid w:val="005D0D35"/>
    <w:rsid w:val="005D30F6"/>
    <w:rsid w:val="005D34F0"/>
    <w:rsid w:val="005D6C72"/>
    <w:rsid w:val="005E075C"/>
    <w:rsid w:val="005E37F0"/>
    <w:rsid w:val="005E46FC"/>
    <w:rsid w:val="005F4D71"/>
    <w:rsid w:val="005F686B"/>
    <w:rsid w:val="005F6CDD"/>
    <w:rsid w:val="005F71C2"/>
    <w:rsid w:val="006018E8"/>
    <w:rsid w:val="0060329C"/>
    <w:rsid w:val="00603F40"/>
    <w:rsid w:val="00606892"/>
    <w:rsid w:val="006116AE"/>
    <w:rsid w:val="00612723"/>
    <w:rsid w:val="00614213"/>
    <w:rsid w:val="00617614"/>
    <w:rsid w:val="00617D9F"/>
    <w:rsid w:val="00621C59"/>
    <w:rsid w:val="006238BC"/>
    <w:rsid w:val="00623CE1"/>
    <w:rsid w:val="00624C19"/>
    <w:rsid w:val="00636D2B"/>
    <w:rsid w:val="00642570"/>
    <w:rsid w:val="00642E9C"/>
    <w:rsid w:val="00643135"/>
    <w:rsid w:val="00643AB4"/>
    <w:rsid w:val="00643EFE"/>
    <w:rsid w:val="00645603"/>
    <w:rsid w:val="0064633F"/>
    <w:rsid w:val="0064682F"/>
    <w:rsid w:val="00646949"/>
    <w:rsid w:val="00646C01"/>
    <w:rsid w:val="00646F2F"/>
    <w:rsid w:val="00650CEC"/>
    <w:rsid w:val="0065285C"/>
    <w:rsid w:val="00655270"/>
    <w:rsid w:val="00656F7C"/>
    <w:rsid w:val="00662887"/>
    <w:rsid w:val="00664381"/>
    <w:rsid w:val="00667772"/>
    <w:rsid w:val="00671031"/>
    <w:rsid w:val="00671C63"/>
    <w:rsid w:val="00672CC2"/>
    <w:rsid w:val="00677218"/>
    <w:rsid w:val="00677403"/>
    <w:rsid w:val="00677882"/>
    <w:rsid w:val="00680A45"/>
    <w:rsid w:val="006816E5"/>
    <w:rsid w:val="00682791"/>
    <w:rsid w:val="006842FC"/>
    <w:rsid w:val="006871DF"/>
    <w:rsid w:val="00691268"/>
    <w:rsid w:val="0069231D"/>
    <w:rsid w:val="006924F9"/>
    <w:rsid w:val="006931F4"/>
    <w:rsid w:val="00694DA9"/>
    <w:rsid w:val="006A39DE"/>
    <w:rsid w:val="006A4705"/>
    <w:rsid w:val="006A566F"/>
    <w:rsid w:val="006A5EA3"/>
    <w:rsid w:val="006A7A3E"/>
    <w:rsid w:val="006B0EAF"/>
    <w:rsid w:val="006B15EE"/>
    <w:rsid w:val="006B3DAE"/>
    <w:rsid w:val="006B3EE2"/>
    <w:rsid w:val="006B40FA"/>
    <w:rsid w:val="006C20A5"/>
    <w:rsid w:val="006C26F9"/>
    <w:rsid w:val="006C3698"/>
    <w:rsid w:val="006C5FC1"/>
    <w:rsid w:val="006C68D6"/>
    <w:rsid w:val="006C7923"/>
    <w:rsid w:val="006D0C0A"/>
    <w:rsid w:val="006D5EE2"/>
    <w:rsid w:val="006E0CB0"/>
    <w:rsid w:val="006E26DD"/>
    <w:rsid w:val="006E2D8E"/>
    <w:rsid w:val="006E2EA5"/>
    <w:rsid w:val="006E60FF"/>
    <w:rsid w:val="006E64F9"/>
    <w:rsid w:val="006F2A62"/>
    <w:rsid w:val="006F37A3"/>
    <w:rsid w:val="006F3989"/>
    <w:rsid w:val="006F3DF9"/>
    <w:rsid w:val="006F5C2A"/>
    <w:rsid w:val="007011BD"/>
    <w:rsid w:val="00704541"/>
    <w:rsid w:val="00705E73"/>
    <w:rsid w:val="00706766"/>
    <w:rsid w:val="007073CA"/>
    <w:rsid w:val="00712446"/>
    <w:rsid w:val="007126DA"/>
    <w:rsid w:val="00712752"/>
    <w:rsid w:val="007179F7"/>
    <w:rsid w:val="00717D13"/>
    <w:rsid w:val="0074464F"/>
    <w:rsid w:val="007500D5"/>
    <w:rsid w:val="007501F0"/>
    <w:rsid w:val="00750342"/>
    <w:rsid w:val="007503D1"/>
    <w:rsid w:val="007510DB"/>
    <w:rsid w:val="007520FA"/>
    <w:rsid w:val="007547AE"/>
    <w:rsid w:val="00754C6F"/>
    <w:rsid w:val="00754FA9"/>
    <w:rsid w:val="00755987"/>
    <w:rsid w:val="007609B3"/>
    <w:rsid w:val="00761224"/>
    <w:rsid w:val="00762628"/>
    <w:rsid w:val="007627F9"/>
    <w:rsid w:val="00762E38"/>
    <w:rsid w:val="00764DB1"/>
    <w:rsid w:val="007653D2"/>
    <w:rsid w:val="00770996"/>
    <w:rsid w:val="00770FBD"/>
    <w:rsid w:val="007713C6"/>
    <w:rsid w:val="00771CBD"/>
    <w:rsid w:val="00772A47"/>
    <w:rsid w:val="00773111"/>
    <w:rsid w:val="00773223"/>
    <w:rsid w:val="007734BE"/>
    <w:rsid w:val="00777F8E"/>
    <w:rsid w:val="007806DD"/>
    <w:rsid w:val="007807EF"/>
    <w:rsid w:val="0078156B"/>
    <w:rsid w:val="00781C28"/>
    <w:rsid w:val="00781CCC"/>
    <w:rsid w:val="00783A5A"/>
    <w:rsid w:val="00784E4F"/>
    <w:rsid w:val="007873A7"/>
    <w:rsid w:val="007944B5"/>
    <w:rsid w:val="0079619B"/>
    <w:rsid w:val="00796B51"/>
    <w:rsid w:val="00797F0D"/>
    <w:rsid w:val="007A0147"/>
    <w:rsid w:val="007A33A6"/>
    <w:rsid w:val="007A684F"/>
    <w:rsid w:val="007A71FE"/>
    <w:rsid w:val="007B05F5"/>
    <w:rsid w:val="007B3C6A"/>
    <w:rsid w:val="007B458D"/>
    <w:rsid w:val="007B5B13"/>
    <w:rsid w:val="007B6451"/>
    <w:rsid w:val="007C08D5"/>
    <w:rsid w:val="007C21F7"/>
    <w:rsid w:val="007C27B0"/>
    <w:rsid w:val="007C2F4F"/>
    <w:rsid w:val="007D2E36"/>
    <w:rsid w:val="007D433C"/>
    <w:rsid w:val="007D6E52"/>
    <w:rsid w:val="007D7BED"/>
    <w:rsid w:val="007E0C47"/>
    <w:rsid w:val="007E19A4"/>
    <w:rsid w:val="007E20A2"/>
    <w:rsid w:val="007E3537"/>
    <w:rsid w:val="007E3812"/>
    <w:rsid w:val="007E6312"/>
    <w:rsid w:val="007E73B8"/>
    <w:rsid w:val="007F12EA"/>
    <w:rsid w:val="007F1301"/>
    <w:rsid w:val="007F2B39"/>
    <w:rsid w:val="007F43E9"/>
    <w:rsid w:val="007F59B5"/>
    <w:rsid w:val="00800812"/>
    <w:rsid w:val="00802B76"/>
    <w:rsid w:val="00803554"/>
    <w:rsid w:val="0080374F"/>
    <w:rsid w:val="00810DFC"/>
    <w:rsid w:val="008111A5"/>
    <w:rsid w:val="0081489F"/>
    <w:rsid w:val="00816F4A"/>
    <w:rsid w:val="00821A1C"/>
    <w:rsid w:val="00822F8F"/>
    <w:rsid w:val="00823458"/>
    <w:rsid w:val="00824373"/>
    <w:rsid w:val="00831BBA"/>
    <w:rsid w:val="00832823"/>
    <w:rsid w:val="00833005"/>
    <w:rsid w:val="00834066"/>
    <w:rsid w:val="008344CA"/>
    <w:rsid w:val="0083475F"/>
    <w:rsid w:val="00834C6B"/>
    <w:rsid w:val="00834CCD"/>
    <w:rsid w:val="00835738"/>
    <w:rsid w:val="00835747"/>
    <w:rsid w:val="00836AAF"/>
    <w:rsid w:val="0084340F"/>
    <w:rsid w:val="008438A7"/>
    <w:rsid w:val="00843BF0"/>
    <w:rsid w:val="00845BFF"/>
    <w:rsid w:val="00846A52"/>
    <w:rsid w:val="008500BA"/>
    <w:rsid w:val="00852E6C"/>
    <w:rsid w:val="008558AE"/>
    <w:rsid w:val="00855B02"/>
    <w:rsid w:val="0085636C"/>
    <w:rsid w:val="008646CA"/>
    <w:rsid w:val="00864FA3"/>
    <w:rsid w:val="00866359"/>
    <w:rsid w:val="00866C1B"/>
    <w:rsid w:val="00870D7C"/>
    <w:rsid w:val="008769E6"/>
    <w:rsid w:val="00883B1B"/>
    <w:rsid w:val="0088546D"/>
    <w:rsid w:val="008854B3"/>
    <w:rsid w:val="00885BB3"/>
    <w:rsid w:val="00895CCE"/>
    <w:rsid w:val="008A03D4"/>
    <w:rsid w:val="008A1042"/>
    <w:rsid w:val="008B32D4"/>
    <w:rsid w:val="008B34F5"/>
    <w:rsid w:val="008B6F52"/>
    <w:rsid w:val="008C0522"/>
    <w:rsid w:val="008C0B11"/>
    <w:rsid w:val="008C2103"/>
    <w:rsid w:val="008C3F83"/>
    <w:rsid w:val="008C77A1"/>
    <w:rsid w:val="008C7AD6"/>
    <w:rsid w:val="008D1244"/>
    <w:rsid w:val="008D1C5A"/>
    <w:rsid w:val="008D2327"/>
    <w:rsid w:val="008D28D3"/>
    <w:rsid w:val="008D2E3E"/>
    <w:rsid w:val="008E01DF"/>
    <w:rsid w:val="008E2A96"/>
    <w:rsid w:val="008E50CC"/>
    <w:rsid w:val="008E581A"/>
    <w:rsid w:val="008E706F"/>
    <w:rsid w:val="008E70A6"/>
    <w:rsid w:val="008E75FA"/>
    <w:rsid w:val="008F03D5"/>
    <w:rsid w:val="008F2746"/>
    <w:rsid w:val="008F27A9"/>
    <w:rsid w:val="008F49FE"/>
    <w:rsid w:val="008F7B27"/>
    <w:rsid w:val="0090265A"/>
    <w:rsid w:val="00905094"/>
    <w:rsid w:val="00905400"/>
    <w:rsid w:val="009076C6"/>
    <w:rsid w:val="00907CC9"/>
    <w:rsid w:val="009117DE"/>
    <w:rsid w:val="00913C42"/>
    <w:rsid w:val="00914B7E"/>
    <w:rsid w:val="00916986"/>
    <w:rsid w:val="009232EF"/>
    <w:rsid w:val="009240E5"/>
    <w:rsid w:val="00927AE5"/>
    <w:rsid w:val="00927E69"/>
    <w:rsid w:val="00927EA2"/>
    <w:rsid w:val="00933AB2"/>
    <w:rsid w:val="009356B7"/>
    <w:rsid w:val="00935C78"/>
    <w:rsid w:val="00935DEA"/>
    <w:rsid w:val="00940BF0"/>
    <w:rsid w:val="00941AC9"/>
    <w:rsid w:val="0094235C"/>
    <w:rsid w:val="00944C57"/>
    <w:rsid w:val="00946F41"/>
    <w:rsid w:val="00953835"/>
    <w:rsid w:val="00953D45"/>
    <w:rsid w:val="00957150"/>
    <w:rsid w:val="00957331"/>
    <w:rsid w:val="009606E1"/>
    <w:rsid w:val="00962E22"/>
    <w:rsid w:val="0096511B"/>
    <w:rsid w:val="0096529C"/>
    <w:rsid w:val="0096626D"/>
    <w:rsid w:val="009706F2"/>
    <w:rsid w:val="00974B5E"/>
    <w:rsid w:val="00980C6E"/>
    <w:rsid w:val="009823F0"/>
    <w:rsid w:val="009838A9"/>
    <w:rsid w:val="00983E47"/>
    <w:rsid w:val="00984232"/>
    <w:rsid w:val="009860F9"/>
    <w:rsid w:val="00990F9D"/>
    <w:rsid w:val="00991149"/>
    <w:rsid w:val="00993105"/>
    <w:rsid w:val="00995A58"/>
    <w:rsid w:val="00995EAD"/>
    <w:rsid w:val="009A512F"/>
    <w:rsid w:val="009A680E"/>
    <w:rsid w:val="009A6F16"/>
    <w:rsid w:val="009A715E"/>
    <w:rsid w:val="009B073D"/>
    <w:rsid w:val="009B164F"/>
    <w:rsid w:val="009B242D"/>
    <w:rsid w:val="009B4B6F"/>
    <w:rsid w:val="009B4EE8"/>
    <w:rsid w:val="009B5687"/>
    <w:rsid w:val="009B5B75"/>
    <w:rsid w:val="009C04B7"/>
    <w:rsid w:val="009C3E2A"/>
    <w:rsid w:val="009C4F60"/>
    <w:rsid w:val="009C5D71"/>
    <w:rsid w:val="009C61A7"/>
    <w:rsid w:val="009D0906"/>
    <w:rsid w:val="009D2868"/>
    <w:rsid w:val="009D2B99"/>
    <w:rsid w:val="009D3251"/>
    <w:rsid w:val="009D3A6E"/>
    <w:rsid w:val="009D7E17"/>
    <w:rsid w:val="009E0730"/>
    <w:rsid w:val="009E07C7"/>
    <w:rsid w:val="009E10DD"/>
    <w:rsid w:val="009E5AD2"/>
    <w:rsid w:val="009E5B33"/>
    <w:rsid w:val="009E6E11"/>
    <w:rsid w:val="009F055B"/>
    <w:rsid w:val="009F45BB"/>
    <w:rsid w:val="009F5E2D"/>
    <w:rsid w:val="00A003E5"/>
    <w:rsid w:val="00A07B24"/>
    <w:rsid w:val="00A12027"/>
    <w:rsid w:val="00A139D9"/>
    <w:rsid w:val="00A202D3"/>
    <w:rsid w:val="00A20F04"/>
    <w:rsid w:val="00A23752"/>
    <w:rsid w:val="00A26240"/>
    <w:rsid w:val="00A26C71"/>
    <w:rsid w:val="00A317E7"/>
    <w:rsid w:val="00A32A69"/>
    <w:rsid w:val="00A354FB"/>
    <w:rsid w:val="00A36B92"/>
    <w:rsid w:val="00A37F9B"/>
    <w:rsid w:val="00A37FB5"/>
    <w:rsid w:val="00A41A69"/>
    <w:rsid w:val="00A41CE1"/>
    <w:rsid w:val="00A46F0C"/>
    <w:rsid w:val="00A474ED"/>
    <w:rsid w:val="00A475E3"/>
    <w:rsid w:val="00A50689"/>
    <w:rsid w:val="00A50A91"/>
    <w:rsid w:val="00A50ADE"/>
    <w:rsid w:val="00A50AE7"/>
    <w:rsid w:val="00A51C6A"/>
    <w:rsid w:val="00A55BF0"/>
    <w:rsid w:val="00A63D77"/>
    <w:rsid w:val="00A6583C"/>
    <w:rsid w:val="00A665DA"/>
    <w:rsid w:val="00A6730A"/>
    <w:rsid w:val="00A67A13"/>
    <w:rsid w:val="00A71B8C"/>
    <w:rsid w:val="00A72EF1"/>
    <w:rsid w:val="00A735E5"/>
    <w:rsid w:val="00A766F0"/>
    <w:rsid w:val="00A8092C"/>
    <w:rsid w:val="00A8221C"/>
    <w:rsid w:val="00A84052"/>
    <w:rsid w:val="00A84382"/>
    <w:rsid w:val="00A84BB3"/>
    <w:rsid w:val="00A91F5F"/>
    <w:rsid w:val="00A92DC4"/>
    <w:rsid w:val="00A93799"/>
    <w:rsid w:val="00A9615D"/>
    <w:rsid w:val="00A97FE9"/>
    <w:rsid w:val="00AA01F4"/>
    <w:rsid w:val="00AA3D36"/>
    <w:rsid w:val="00AA5C56"/>
    <w:rsid w:val="00AA5D39"/>
    <w:rsid w:val="00AB10C4"/>
    <w:rsid w:val="00AB128B"/>
    <w:rsid w:val="00AB19F2"/>
    <w:rsid w:val="00AB273A"/>
    <w:rsid w:val="00AB3119"/>
    <w:rsid w:val="00AB5E72"/>
    <w:rsid w:val="00AB6C0A"/>
    <w:rsid w:val="00AC013A"/>
    <w:rsid w:val="00AC0C25"/>
    <w:rsid w:val="00AC0F22"/>
    <w:rsid w:val="00AC13F9"/>
    <w:rsid w:val="00AC1BD6"/>
    <w:rsid w:val="00AC2E1C"/>
    <w:rsid w:val="00AC32E0"/>
    <w:rsid w:val="00AC371F"/>
    <w:rsid w:val="00AC4769"/>
    <w:rsid w:val="00AC561F"/>
    <w:rsid w:val="00AC5FA6"/>
    <w:rsid w:val="00AC7B3D"/>
    <w:rsid w:val="00AD0ADF"/>
    <w:rsid w:val="00AD0F1E"/>
    <w:rsid w:val="00AD24D2"/>
    <w:rsid w:val="00AD2853"/>
    <w:rsid w:val="00AD54A8"/>
    <w:rsid w:val="00AD55AB"/>
    <w:rsid w:val="00AE06AE"/>
    <w:rsid w:val="00AE36C6"/>
    <w:rsid w:val="00AE4472"/>
    <w:rsid w:val="00AE4490"/>
    <w:rsid w:val="00AE5F42"/>
    <w:rsid w:val="00AF02B1"/>
    <w:rsid w:val="00AF1949"/>
    <w:rsid w:val="00AF60B4"/>
    <w:rsid w:val="00AF7604"/>
    <w:rsid w:val="00B00269"/>
    <w:rsid w:val="00B02C62"/>
    <w:rsid w:val="00B02D06"/>
    <w:rsid w:val="00B0405F"/>
    <w:rsid w:val="00B04EFB"/>
    <w:rsid w:val="00B076C9"/>
    <w:rsid w:val="00B1087C"/>
    <w:rsid w:val="00B14C4E"/>
    <w:rsid w:val="00B155ED"/>
    <w:rsid w:val="00B17A5F"/>
    <w:rsid w:val="00B203B8"/>
    <w:rsid w:val="00B20D02"/>
    <w:rsid w:val="00B21806"/>
    <w:rsid w:val="00B22208"/>
    <w:rsid w:val="00B22F4D"/>
    <w:rsid w:val="00B2329D"/>
    <w:rsid w:val="00B2485A"/>
    <w:rsid w:val="00B25471"/>
    <w:rsid w:val="00B32D85"/>
    <w:rsid w:val="00B36F3F"/>
    <w:rsid w:val="00B43A91"/>
    <w:rsid w:val="00B50219"/>
    <w:rsid w:val="00B505E2"/>
    <w:rsid w:val="00B5328D"/>
    <w:rsid w:val="00B56A50"/>
    <w:rsid w:val="00B56DA4"/>
    <w:rsid w:val="00B6081F"/>
    <w:rsid w:val="00B649CC"/>
    <w:rsid w:val="00B65597"/>
    <w:rsid w:val="00B659C0"/>
    <w:rsid w:val="00B65FD7"/>
    <w:rsid w:val="00B67B7C"/>
    <w:rsid w:val="00B70C23"/>
    <w:rsid w:val="00B724F2"/>
    <w:rsid w:val="00B725D7"/>
    <w:rsid w:val="00B73C5C"/>
    <w:rsid w:val="00B76913"/>
    <w:rsid w:val="00B76F48"/>
    <w:rsid w:val="00B80A38"/>
    <w:rsid w:val="00B83768"/>
    <w:rsid w:val="00B9039D"/>
    <w:rsid w:val="00B92CE5"/>
    <w:rsid w:val="00B937B8"/>
    <w:rsid w:val="00B93ACA"/>
    <w:rsid w:val="00B953BA"/>
    <w:rsid w:val="00B9543A"/>
    <w:rsid w:val="00B97C1E"/>
    <w:rsid w:val="00BA2A89"/>
    <w:rsid w:val="00BA32A6"/>
    <w:rsid w:val="00BB14CD"/>
    <w:rsid w:val="00BB180E"/>
    <w:rsid w:val="00BB1830"/>
    <w:rsid w:val="00BB3275"/>
    <w:rsid w:val="00BB3ED8"/>
    <w:rsid w:val="00BB5A6C"/>
    <w:rsid w:val="00BB5B7E"/>
    <w:rsid w:val="00BB69C9"/>
    <w:rsid w:val="00BB79DE"/>
    <w:rsid w:val="00BC0522"/>
    <w:rsid w:val="00BC1778"/>
    <w:rsid w:val="00BC2CC8"/>
    <w:rsid w:val="00BC4C4E"/>
    <w:rsid w:val="00BC5AFD"/>
    <w:rsid w:val="00BC651C"/>
    <w:rsid w:val="00BC6CA4"/>
    <w:rsid w:val="00BC7A8B"/>
    <w:rsid w:val="00BD37AD"/>
    <w:rsid w:val="00BD3A41"/>
    <w:rsid w:val="00BD5DE5"/>
    <w:rsid w:val="00BD6A0D"/>
    <w:rsid w:val="00BD6B2C"/>
    <w:rsid w:val="00BE1E2E"/>
    <w:rsid w:val="00BE1F39"/>
    <w:rsid w:val="00BE2C25"/>
    <w:rsid w:val="00BE2E62"/>
    <w:rsid w:val="00BE3F98"/>
    <w:rsid w:val="00BE491C"/>
    <w:rsid w:val="00BE7ABD"/>
    <w:rsid w:val="00BF14AC"/>
    <w:rsid w:val="00BF2DC6"/>
    <w:rsid w:val="00BF37B7"/>
    <w:rsid w:val="00BF4CD1"/>
    <w:rsid w:val="00BF5BF8"/>
    <w:rsid w:val="00C01F73"/>
    <w:rsid w:val="00C0409A"/>
    <w:rsid w:val="00C04122"/>
    <w:rsid w:val="00C0714D"/>
    <w:rsid w:val="00C11051"/>
    <w:rsid w:val="00C13C98"/>
    <w:rsid w:val="00C13F52"/>
    <w:rsid w:val="00C14A0A"/>
    <w:rsid w:val="00C16EC2"/>
    <w:rsid w:val="00C22516"/>
    <w:rsid w:val="00C253B8"/>
    <w:rsid w:val="00C27EBE"/>
    <w:rsid w:val="00C301C7"/>
    <w:rsid w:val="00C37300"/>
    <w:rsid w:val="00C4274B"/>
    <w:rsid w:val="00C42C33"/>
    <w:rsid w:val="00C42E1A"/>
    <w:rsid w:val="00C4403F"/>
    <w:rsid w:val="00C4504B"/>
    <w:rsid w:val="00C456E6"/>
    <w:rsid w:val="00C53370"/>
    <w:rsid w:val="00C53E39"/>
    <w:rsid w:val="00C540A5"/>
    <w:rsid w:val="00C54D18"/>
    <w:rsid w:val="00C55893"/>
    <w:rsid w:val="00C603C3"/>
    <w:rsid w:val="00C61478"/>
    <w:rsid w:val="00C618BE"/>
    <w:rsid w:val="00C61E35"/>
    <w:rsid w:val="00C70140"/>
    <w:rsid w:val="00C70FD5"/>
    <w:rsid w:val="00C73881"/>
    <w:rsid w:val="00C73CD6"/>
    <w:rsid w:val="00C74362"/>
    <w:rsid w:val="00C743EC"/>
    <w:rsid w:val="00C74DC8"/>
    <w:rsid w:val="00C76B60"/>
    <w:rsid w:val="00C77253"/>
    <w:rsid w:val="00C815DD"/>
    <w:rsid w:val="00C823B1"/>
    <w:rsid w:val="00C8422B"/>
    <w:rsid w:val="00C8728F"/>
    <w:rsid w:val="00C90DEC"/>
    <w:rsid w:val="00C90FB4"/>
    <w:rsid w:val="00C922AA"/>
    <w:rsid w:val="00C9540B"/>
    <w:rsid w:val="00C970FF"/>
    <w:rsid w:val="00C9725A"/>
    <w:rsid w:val="00CA01D0"/>
    <w:rsid w:val="00CA216F"/>
    <w:rsid w:val="00CA2C71"/>
    <w:rsid w:val="00CA44BD"/>
    <w:rsid w:val="00CA48D1"/>
    <w:rsid w:val="00CA585F"/>
    <w:rsid w:val="00CB215F"/>
    <w:rsid w:val="00CB27B4"/>
    <w:rsid w:val="00CB7455"/>
    <w:rsid w:val="00CC09C6"/>
    <w:rsid w:val="00CC1BC8"/>
    <w:rsid w:val="00CC23C8"/>
    <w:rsid w:val="00CC7981"/>
    <w:rsid w:val="00CD65D0"/>
    <w:rsid w:val="00CD77E2"/>
    <w:rsid w:val="00CE0428"/>
    <w:rsid w:val="00CE1173"/>
    <w:rsid w:val="00CE2E87"/>
    <w:rsid w:val="00CE3E7E"/>
    <w:rsid w:val="00CE4588"/>
    <w:rsid w:val="00CE4C97"/>
    <w:rsid w:val="00CE6B07"/>
    <w:rsid w:val="00CE7292"/>
    <w:rsid w:val="00CE738D"/>
    <w:rsid w:val="00CE7D3B"/>
    <w:rsid w:val="00CF27F0"/>
    <w:rsid w:val="00CF3C98"/>
    <w:rsid w:val="00CF6423"/>
    <w:rsid w:val="00CF654F"/>
    <w:rsid w:val="00CF6716"/>
    <w:rsid w:val="00D006D0"/>
    <w:rsid w:val="00D01E0B"/>
    <w:rsid w:val="00D0208C"/>
    <w:rsid w:val="00D02367"/>
    <w:rsid w:val="00D02A3F"/>
    <w:rsid w:val="00D02D5E"/>
    <w:rsid w:val="00D048AF"/>
    <w:rsid w:val="00D06EE4"/>
    <w:rsid w:val="00D06F1A"/>
    <w:rsid w:val="00D07D41"/>
    <w:rsid w:val="00D13836"/>
    <w:rsid w:val="00D15B80"/>
    <w:rsid w:val="00D16C6D"/>
    <w:rsid w:val="00D20C2D"/>
    <w:rsid w:val="00D228C9"/>
    <w:rsid w:val="00D22BF9"/>
    <w:rsid w:val="00D22E11"/>
    <w:rsid w:val="00D23593"/>
    <w:rsid w:val="00D23A37"/>
    <w:rsid w:val="00D31AE7"/>
    <w:rsid w:val="00D339B2"/>
    <w:rsid w:val="00D353B5"/>
    <w:rsid w:val="00D356F5"/>
    <w:rsid w:val="00D37533"/>
    <w:rsid w:val="00D40D96"/>
    <w:rsid w:val="00D40F66"/>
    <w:rsid w:val="00D45F75"/>
    <w:rsid w:val="00D51A13"/>
    <w:rsid w:val="00D53055"/>
    <w:rsid w:val="00D548BC"/>
    <w:rsid w:val="00D556F8"/>
    <w:rsid w:val="00D55AC7"/>
    <w:rsid w:val="00D61840"/>
    <w:rsid w:val="00D62C29"/>
    <w:rsid w:val="00D64DE1"/>
    <w:rsid w:val="00D6546E"/>
    <w:rsid w:val="00D6554E"/>
    <w:rsid w:val="00D706A2"/>
    <w:rsid w:val="00D71477"/>
    <w:rsid w:val="00D71DD6"/>
    <w:rsid w:val="00D744F7"/>
    <w:rsid w:val="00D74FF5"/>
    <w:rsid w:val="00D76518"/>
    <w:rsid w:val="00D80D62"/>
    <w:rsid w:val="00D82096"/>
    <w:rsid w:val="00D84484"/>
    <w:rsid w:val="00D848A9"/>
    <w:rsid w:val="00D873D2"/>
    <w:rsid w:val="00D93BC5"/>
    <w:rsid w:val="00D93DDA"/>
    <w:rsid w:val="00D94FF5"/>
    <w:rsid w:val="00D954F9"/>
    <w:rsid w:val="00D9745E"/>
    <w:rsid w:val="00DA23E3"/>
    <w:rsid w:val="00DA2CA4"/>
    <w:rsid w:val="00DA4EAA"/>
    <w:rsid w:val="00DA5FAD"/>
    <w:rsid w:val="00DA6219"/>
    <w:rsid w:val="00DA6F0F"/>
    <w:rsid w:val="00DA6FE1"/>
    <w:rsid w:val="00DB037D"/>
    <w:rsid w:val="00DB1A15"/>
    <w:rsid w:val="00DB1AD1"/>
    <w:rsid w:val="00DB42E0"/>
    <w:rsid w:val="00DB63C5"/>
    <w:rsid w:val="00DB72A4"/>
    <w:rsid w:val="00DC1073"/>
    <w:rsid w:val="00DC3561"/>
    <w:rsid w:val="00DC38F7"/>
    <w:rsid w:val="00DC3D69"/>
    <w:rsid w:val="00DC42DA"/>
    <w:rsid w:val="00DD0E05"/>
    <w:rsid w:val="00DD32AE"/>
    <w:rsid w:val="00DD3670"/>
    <w:rsid w:val="00DD40C3"/>
    <w:rsid w:val="00DD51CA"/>
    <w:rsid w:val="00DD5FBC"/>
    <w:rsid w:val="00DD76DF"/>
    <w:rsid w:val="00DD778C"/>
    <w:rsid w:val="00DE1D19"/>
    <w:rsid w:val="00DE365B"/>
    <w:rsid w:val="00DE50EA"/>
    <w:rsid w:val="00DE63CA"/>
    <w:rsid w:val="00DE64DA"/>
    <w:rsid w:val="00DE653B"/>
    <w:rsid w:val="00DE6727"/>
    <w:rsid w:val="00DF3579"/>
    <w:rsid w:val="00DF364D"/>
    <w:rsid w:val="00DF391D"/>
    <w:rsid w:val="00DF4BF2"/>
    <w:rsid w:val="00DF7FD1"/>
    <w:rsid w:val="00E00492"/>
    <w:rsid w:val="00E0055E"/>
    <w:rsid w:val="00E02B1B"/>
    <w:rsid w:val="00E07A04"/>
    <w:rsid w:val="00E12DBE"/>
    <w:rsid w:val="00E17ED8"/>
    <w:rsid w:val="00E211CB"/>
    <w:rsid w:val="00E22D9D"/>
    <w:rsid w:val="00E23F5F"/>
    <w:rsid w:val="00E251E9"/>
    <w:rsid w:val="00E25759"/>
    <w:rsid w:val="00E26104"/>
    <w:rsid w:val="00E264B9"/>
    <w:rsid w:val="00E268BF"/>
    <w:rsid w:val="00E27DF6"/>
    <w:rsid w:val="00E31A25"/>
    <w:rsid w:val="00E3488C"/>
    <w:rsid w:val="00E41E28"/>
    <w:rsid w:val="00E45807"/>
    <w:rsid w:val="00E47BAC"/>
    <w:rsid w:val="00E520E3"/>
    <w:rsid w:val="00E525F5"/>
    <w:rsid w:val="00E618C3"/>
    <w:rsid w:val="00E61990"/>
    <w:rsid w:val="00E6234E"/>
    <w:rsid w:val="00E6393B"/>
    <w:rsid w:val="00E660DD"/>
    <w:rsid w:val="00E706C9"/>
    <w:rsid w:val="00E7074F"/>
    <w:rsid w:val="00E72020"/>
    <w:rsid w:val="00E73230"/>
    <w:rsid w:val="00E73E52"/>
    <w:rsid w:val="00E81F16"/>
    <w:rsid w:val="00E86855"/>
    <w:rsid w:val="00E92E3C"/>
    <w:rsid w:val="00EA0B3E"/>
    <w:rsid w:val="00EA0BEF"/>
    <w:rsid w:val="00EA0EEB"/>
    <w:rsid w:val="00EA0FF2"/>
    <w:rsid w:val="00EA2A51"/>
    <w:rsid w:val="00EA6E91"/>
    <w:rsid w:val="00EB0806"/>
    <w:rsid w:val="00EB0C96"/>
    <w:rsid w:val="00EB4CB8"/>
    <w:rsid w:val="00EC3636"/>
    <w:rsid w:val="00EC465D"/>
    <w:rsid w:val="00EC63D4"/>
    <w:rsid w:val="00ED3163"/>
    <w:rsid w:val="00ED317D"/>
    <w:rsid w:val="00ED3F2F"/>
    <w:rsid w:val="00ED743E"/>
    <w:rsid w:val="00EE271F"/>
    <w:rsid w:val="00EE48A1"/>
    <w:rsid w:val="00EE67AD"/>
    <w:rsid w:val="00EE6A38"/>
    <w:rsid w:val="00EE6ACA"/>
    <w:rsid w:val="00EE6E90"/>
    <w:rsid w:val="00EE7734"/>
    <w:rsid w:val="00EF10E3"/>
    <w:rsid w:val="00EF3BE5"/>
    <w:rsid w:val="00EF4E29"/>
    <w:rsid w:val="00EF4E50"/>
    <w:rsid w:val="00EF7C54"/>
    <w:rsid w:val="00EF7DCF"/>
    <w:rsid w:val="00F10040"/>
    <w:rsid w:val="00F1267D"/>
    <w:rsid w:val="00F162BD"/>
    <w:rsid w:val="00F1779E"/>
    <w:rsid w:val="00F20523"/>
    <w:rsid w:val="00F21377"/>
    <w:rsid w:val="00F213C5"/>
    <w:rsid w:val="00F2402B"/>
    <w:rsid w:val="00F241C9"/>
    <w:rsid w:val="00F26AD1"/>
    <w:rsid w:val="00F31198"/>
    <w:rsid w:val="00F317B7"/>
    <w:rsid w:val="00F31E57"/>
    <w:rsid w:val="00F3316F"/>
    <w:rsid w:val="00F35896"/>
    <w:rsid w:val="00F3629C"/>
    <w:rsid w:val="00F375F6"/>
    <w:rsid w:val="00F37DBF"/>
    <w:rsid w:val="00F40A5F"/>
    <w:rsid w:val="00F40E2A"/>
    <w:rsid w:val="00F421BC"/>
    <w:rsid w:val="00F431B3"/>
    <w:rsid w:val="00F456C8"/>
    <w:rsid w:val="00F5112A"/>
    <w:rsid w:val="00F52EB4"/>
    <w:rsid w:val="00F54FE3"/>
    <w:rsid w:val="00F55745"/>
    <w:rsid w:val="00F6070C"/>
    <w:rsid w:val="00F60F5B"/>
    <w:rsid w:val="00F64214"/>
    <w:rsid w:val="00F65E57"/>
    <w:rsid w:val="00F6775D"/>
    <w:rsid w:val="00F700BC"/>
    <w:rsid w:val="00F71408"/>
    <w:rsid w:val="00F7154F"/>
    <w:rsid w:val="00F73118"/>
    <w:rsid w:val="00F73A93"/>
    <w:rsid w:val="00F73E93"/>
    <w:rsid w:val="00F74367"/>
    <w:rsid w:val="00F75C46"/>
    <w:rsid w:val="00F76E2D"/>
    <w:rsid w:val="00F772CA"/>
    <w:rsid w:val="00F807B2"/>
    <w:rsid w:val="00F80BA9"/>
    <w:rsid w:val="00F8123C"/>
    <w:rsid w:val="00F823DF"/>
    <w:rsid w:val="00F82B41"/>
    <w:rsid w:val="00F83A3E"/>
    <w:rsid w:val="00F8412C"/>
    <w:rsid w:val="00F843E1"/>
    <w:rsid w:val="00F86B9B"/>
    <w:rsid w:val="00F90F71"/>
    <w:rsid w:val="00F91FC0"/>
    <w:rsid w:val="00F9400B"/>
    <w:rsid w:val="00F94B36"/>
    <w:rsid w:val="00F95F06"/>
    <w:rsid w:val="00F97228"/>
    <w:rsid w:val="00FA01AB"/>
    <w:rsid w:val="00FA0A93"/>
    <w:rsid w:val="00FA0C01"/>
    <w:rsid w:val="00FA1748"/>
    <w:rsid w:val="00FA1A09"/>
    <w:rsid w:val="00FA1E2D"/>
    <w:rsid w:val="00FA273F"/>
    <w:rsid w:val="00FA2ADB"/>
    <w:rsid w:val="00FA49C8"/>
    <w:rsid w:val="00FA5A0E"/>
    <w:rsid w:val="00FA7487"/>
    <w:rsid w:val="00FB010C"/>
    <w:rsid w:val="00FB1AA8"/>
    <w:rsid w:val="00FB7BDB"/>
    <w:rsid w:val="00FC109A"/>
    <w:rsid w:val="00FC1BFA"/>
    <w:rsid w:val="00FC3393"/>
    <w:rsid w:val="00FC3EC5"/>
    <w:rsid w:val="00FC6C6D"/>
    <w:rsid w:val="00FC7C3C"/>
    <w:rsid w:val="00FD1501"/>
    <w:rsid w:val="00FD68B1"/>
    <w:rsid w:val="00FD71D0"/>
    <w:rsid w:val="00FE070E"/>
    <w:rsid w:val="00FE165D"/>
    <w:rsid w:val="00FE4256"/>
    <w:rsid w:val="00FE6287"/>
    <w:rsid w:val="00FE6B5C"/>
    <w:rsid w:val="00FE6C13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0703C-84F6-4751-AE4F-7F5B4DC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9BA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8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0749B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E525F5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36B92"/>
    <w:rPr>
      <w:rFonts w:ascii="Times New Roman" w:eastAsia="Times New Roman" w:hAnsi="Times New Roman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uiPriority w:val="59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 w:cs="Arial"/>
      <w:b/>
      <w:bCs/>
      <w:sz w:val="26"/>
      <w:szCs w:val="26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rsid w:val="0017004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170045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postbody1">
    <w:name w:val="postbody1"/>
    <w:basedOn w:val="Domylnaczcionkaakapitu"/>
    <w:rsid w:val="00F1267D"/>
  </w:style>
  <w:style w:type="paragraph" w:customStyle="1" w:styleId="Tekstpodstawowy31">
    <w:name w:val="Tekst podstawowy 31"/>
    <w:basedOn w:val="Normalny"/>
    <w:rsid w:val="00781C28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styleId="Odwoaniedokomentarza">
    <w:name w:val="annotation reference"/>
    <w:semiHidden/>
    <w:rsid w:val="00590066"/>
    <w:rPr>
      <w:sz w:val="16"/>
      <w:szCs w:val="16"/>
    </w:rPr>
  </w:style>
  <w:style w:type="paragraph" w:styleId="Tekstkomentarza">
    <w:name w:val="annotation text"/>
    <w:basedOn w:val="Normalny"/>
    <w:semiHidden/>
    <w:rsid w:val="00590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0066"/>
    <w:rPr>
      <w:b/>
      <w:bCs/>
    </w:rPr>
  </w:style>
  <w:style w:type="paragraph" w:customStyle="1" w:styleId="Tabelapozycja">
    <w:name w:val="Tabela pozycja"/>
    <w:basedOn w:val="Normalny"/>
    <w:rsid w:val="003305AE"/>
    <w:pPr>
      <w:widowControl/>
      <w:adjustRightInd/>
      <w:spacing w:line="240" w:lineRule="auto"/>
      <w:jc w:val="left"/>
      <w:textAlignment w:val="auto"/>
    </w:pPr>
    <w:rPr>
      <w:rFonts w:ascii="Arial" w:eastAsia="MS Outlook" w:hAnsi="Arial"/>
      <w:sz w:val="22"/>
      <w:szCs w:val="20"/>
    </w:rPr>
  </w:style>
  <w:style w:type="character" w:styleId="Uwydatnienie">
    <w:name w:val="Emphasis"/>
    <w:qFormat/>
    <w:rsid w:val="002F32F4"/>
    <w:rPr>
      <w:i/>
      <w:iCs/>
    </w:rPr>
  </w:style>
  <w:style w:type="character" w:customStyle="1" w:styleId="no">
    <w:name w:val="no"/>
    <w:basedOn w:val="Domylnaczcionkaakapitu"/>
    <w:rsid w:val="00B659C0"/>
  </w:style>
  <w:style w:type="character" w:customStyle="1" w:styleId="yes">
    <w:name w:val="yes"/>
    <w:basedOn w:val="Domylnaczcionkaakapitu"/>
    <w:rsid w:val="00B659C0"/>
  </w:style>
  <w:style w:type="character" w:customStyle="1" w:styleId="arrow-blue">
    <w:name w:val="arrow-blue"/>
    <w:basedOn w:val="Domylnaczcionkaakapitu"/>
    <w:rsid w:val="00B659C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8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AC2"/>
    <w:rPr>
      <w:vertAlign w:val="superscript"/>
    </w:rPr>
  </w:style>
  <w:style w:type="paragraph" w:styleId="Bezodstpw">
    <w:name w:val="No Spacing"/>
    <w:uiPriority w:val="1"/>
    <w:qFormat/>
    <w:rsid w:val="008F7B27"/>
    <w:rPr>
      <w:sz w:val="22"/>
      <w:szCs w:val="22"/>
      <w:lang w:eastAsia="en-US"/>
    </w:rPr>
  </w:style>
  <w:style w:type="paragraph" w:customStyle="1" w:styleId="ZnakZnak16ZnakZnakZnak">
    <w:name w:val="Znak Znak16 Znak Znak Znak"/>
    <w:basedOn w:val="Normalny"/>
    <w:rsid w:val="00B14C4E"/>
    <w:pPr>
      <w:widowControl/>
      <w:adjustRightInd/>
      <w:spacing w:line="240" w:lineRule="auto"/>
      <w:jc w:val="left"/>
      <w:textAlignment w:val="auto"/>
    </w:pPr>
  </w:style>
  <w:style w:type="paragraph" w:customStyle="1" w:styleId="p">
    <w:name w:val="p"/>
    <w:rsid w:val="00B14C4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0A4B1B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A4B1B"/>
    <w:rPr>
      <w:b/>
    </w:rPr>
  </w:style>
  <w:style w:type="character" w:customStyle="1" w:styleId="Nagwek20">
    <w:name w:val="Nagłówek #2_"/>
    <w:link w:val="Nagwek21"/>
    <w:uiPriority w:val="99"/>
    <w:rsid w:val="00762628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762628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762628"/>
    <w:pPr>
      <w:widowControl/>
      <w:shd w:val="clear" w:color="auto" w:fill="FFFFFF"/>
      <w:adjustRightInd/>
      <w:spacing w:line="349" w:lineRule="exact"/>
      <w:ind w:hanging="580"/>
      <w:jc w:val="center"/>
      <w:textAlignment w:val="auto"/>
      <w:outlineLvl w:val="1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D124-594A-47C8-A076-BA6EF099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>Microsoft</Company>
  <LinksUpToDate>false</LinksUpToDate>
  <CharactersWithSpaces>2022</CharactersWithSpaces>
  <SharedDoc>false</SharedDoc>
  <HLinks>
    <vt:vector size="186" baseType="variant">
      <vt:variant>
        <vt:i4>589890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http://www.euro.com.pl/slownik.bhtml?term=Obroty+na+min.&amp;definitionId=1367220528</vt:lpwstr>
      </vt:variant>
      <vt:variant>
        <vt:lpwstr/>
      </vt:variant>
      <vt:variant>
        <vt:i4>2293814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http://www.euro.com.pl/slownik.bhtml?term=Typ+pod%C5%82%C4%85czenia&amp;definitionId=1367224464</vt:lpwstr>
      </vt:variant>
      <vt:variant>
        <vt:lpwstr/>
      </vt:variant>
      <vt:variant>
        <vt:i4>458779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http://www.euro.com.pl/slownik.bhtml?term=Format&amp;definitionId=1367219070</vt:lpwstr>
      </vt:variant>
      <vt:variant>
        <vt:lpwstr/>
      </vt:variant>
      <vt:variant>
        <vt:i4>1179677</vt:i4>
      </vt:variant>
      <vt:variant>
        <vt:i4>81</vt:i4>
      </vt:variant>
      <vt:variant>
        <vt:i4>0</vt:i4>
      </vt:variant>
      <vt:variant>
        <vt:i4>5</vt:i4>
      </vt:variant>
      <vt:variant>
        <vt:lpwstr>http://www.euro.com.pl/slownik.bhtml?term=Pojemno%C5%9B%C4%87&amp;definitionId=1367222068</vt:lpwstr>
      </vt:variant>
      <vt:variant>
        <vt:lpwstr/>
      </vt:variant>
      <vt:variant>
        <vt:i4>786524</vt:i4>
      </vt:variant>
      <vt:variant>
        <vt:i4>78</vt:i4>
      </vt:variant>
      <vt:variant>
        <vt:i4>0</vt:i4>
      </vt:variant>
      <vt:variant>
        <vt:i4>5</vt:i4>
      </vt:variant>
      <vt:variant>
        <vt:lpwstr>http://www.euro.com.pl/slownik.bhtml?term=Typ&amp;definitionId=1367222856</vt:lpwstr>
      </vt:variant>
      <vt:variant>
        <vt:lpwstr/>
      </vt:variant>
      <vt:variant>
        <vt:i4>3932183</vt:i4>
      </vt:variant>
      <vt:variant>
        <vt:i4>75</vt:i4>
      </vt:variant>
      <vt:variant>
        <vt:i4>0</vt:i4>
      </vt:variant>
      <vt:variant>
        <vt:i4>5</vt:i4>
      </vt:variant>
      <vt:variant>
        <vt:lpwstr>http://helpx.adobe.com/bridge/topics-cs6.html</vt:lpwstr>
      </vt:variant>
      <vt:variant>
        <vt:lpwstr>_blank</vt:lpwstr>
      </vt:variant>
      <vt:variant>
        <vt:i4>3801106</vt:i4>
      </vt:variant>
      <vt:variant>
        <vt:i4>72</vt:i4>
      </vt:variant>
      <vt:variant>
        <vt:i4>0</vt:i4>
      </vt:variant>
      <vt:variant>
        <vt:i4>5</vt:i4>
      </vt:variant>
      <vt:variant>
        <vt:lpwstr>http://helpx.adobe.com/flash/topics-cs6.html</vt:lpwstr>
      </vt:variant>
      <vt:variant>
        <vt:lpwstr>_blank</vt:lpwstr>
      </vt:variant>
      <vt:variant>
        <vt:i4>5636145</vt:i4>
      </vt:variant>
      <vt:variant>
        <vt:i4>69</vt:i4>
      </vt:variant>
      <vt:variant>
        <vt:i4>0</vt:i4>
      </vt:variant>
      <vt:variant>
        <vt:i4>5</vt:i4>
      </vt:variant>
      <vt:variant>
        <vt:lpwstr>http://helpx.adobe.com/content/help/en/encore/using/whats-new-cs6.html</vt:lpwstr>
      </vt:variant>
      <vt:variant>
        <vt:lpwstr>_blank</vt:lpwstr>
      </vt:variant>
      <vt:variant>
        <vt:i4>5701742</vt:i4>
      </vt:variant>
      <vt:variant>
        <vt:i4>66</vt:i4>
      </vt:variant>
      <vt:variant>
        <vt:i4>0</vt:i4>
      </vt:variant>
      <vt:variant>
        <vt:i4>5</vt:i4>
      </vt:variant>
      <vt:variant>
        <vt:lpwstr>http://helpx.adobe.com/illustrator/topics-cs6.html</vt:lpwstr>
      </vt:variant>
      <vt:variant>
        <vt:lpwstr>_blank</vt:lpwstr>
      </vt:variant>
      <vt:variant>
        <vt:i4>5242999</vt:i4>
      </vt:variant>
      <vt:variant>
        <vt:i4>63</vt:i4>
      </vt:variant>
      <vt:variant>
        <vt:i4>0</vt:i4>
      </vt:variant>
      <vt:variant>
        <vt:i4>5</vt:i4>
      </vt:variant>
      <vt:variant>
        <vt:lpwstr>http://helpx.adobe.com/prelude/topics-cs6.html</vt:lpwstr>
      </vt:variant>
      <vt:variant>
        <vt:lpwstr>_blank</vt:lpwstr>
      </vt:variant>
      <vt:variant>
        <vt:i4>3407890</vt:i4>
      </vt:variant>
      <vt:variant>
        <vt:i4>60</vt:i4>
      </vt:variant>
      <vt:variant>
        <vt:i4>0</vt:i4>
      </vt:variant>
      <vt:variant>
        <vt:i4>5</vt:i4>
      </vt:variant>
      <vt:variant>
        <vt:lpwstr>http://helpx.adobe.com/speedgrade/topics-cs6.html</vt:lpwstr>
      </vt:variant>
      <vt:variant>
        <vt:lpwstr>_blank</vt:lpwstr>
      </vt:variant>
      <vt:variant>
        <vt:i4>5111935</vt:i4>
      </vt:variant>
      <vt:variant>
        <vt:i4>57</vt:i4>
      </vt:variant>
      <vt:variant>
        <vt:i4>0</vt:i4>
      </vt:variant>
      <vt:variant>
        <vt:i4>5</vt:i4>
      </vt:variant>
      <vt:variant>
        <vt:lpwstr>http://helpx.adobe.com/audition/topics-cs6.html</vt:lpwstr>
      </vt:variant>
      <vt:variant>
        <vt:lpwstr>_blank</vt:lpwstr>
      </vt:variant>
      <vt:variant>
        <vt:i4>3997709</vt:i4>
      </vt:variant>
      <vt:variant>
        <vt:i4>54</vt:i4>
      </vt:variant>
      <vt:variant>
        <vt:i4>0</vt:i4>
      </vt:variant>
      <vt:variant>
        <vt:i4>5</vt:i4>
      </vt:variant>
      <vt:variant>
        <vt:lpwstr>http://helpx.adobe.com/photoshop/topics-cs6.html</vt:lpwstr>
      </vt:variant>
      <vt:variant>
        <vt:lpwstr>_blank</vt:lpwstr>
      </vt:variant>
      <vt:variant>
        <vt:i4>720970</vt:i4>
      </vt:variant>
      <vt:variant>
        <vt:i4>51</vt:i4>
      </vt:variant>
      <vt:variant>
        <vt:i4>0</vt:i4>
      </vt:variant>
      <vt:variant>
        <vt:i4>5</vt:i4>
      </vt:variant>
      <vt:variant>
        <vt:lpwstr>http://www.euro.com.pl/slownik.bhtml?term=Wyj%C5%9Bcie+VGA&amp;definitionId=357331492</vt:lpwstr>
      </vt:variant>
      <vt:variant>
        <vt:lpwstr/>
      </vt:variant>
      <vt:variant>
        <vt:i4>2359332</vt:i4>
      </vt:variant>
      <vt:variant>
        <vt:i4>48</vt:i4>
      </vt:variant>
      <vt:variant>
        <vt:i4>0</vt:i4>
      </vt:variant>
      <vt:variant>
        <vt:i4>5</vt:i4>
      </vt:variant>
      <vt:variant>
        <vt:lpwstr>http://www.euro.com.pl/slownik.bhtml?term=Wyj%C5%9Bcie+HDMI&amp;definitionId=264465636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http://www.euro.com.pl/slownik.bhtml?term=Z%C5%82%C4%85cze+USB+3.0&amp;definitionId=357309870</vt:lpwstr>
      </vt:variant>
      <vt:variant>
        <vt:lpwstr/>
      </vt:variant>
      <vt:variant>
        <vt:i4>5570573</vt:i4>
      </vt:variant>
      <vt:variant>
        <vt:i4>42</vt:i4>
      </vt:variant>
      <vt:variant>
        <vt:i4>0</vt:i4>
      </vt:variant>
      <vt:variant>
        <vt:i4>5</vt:i4>
      </vt:variant>
      <vt:variant>
        <vt:lpwstr>http://www.euro.com.pl/slownik.bhtml?term=Z%C5%82%C4%85cze+USB+2.0&amp;definitionId=357300656</vt:lpwstr>
      </vt:variant>
      <vt:variant>
        <vt:lpwstr/>
      </vt:variant>
      <vt:variant>
        <vt:i4>8257635</vt:i4>
      </vt:variant>
      <vt:variant>
        <vt:i4>39</vt:i4>
      </vt:variant>
      <vt:variant>
        <vt:i4>0</vt:i4>
      </vt:variant>
      <vt:variant>
        <vt:i4>5</vt:i4>
      </vt:variant>
      <vt:variant>
        <vt:lpwstr>http://www.euro.com.pl/slownik.bhtml?term=Czytnik+kart+pami%C4%99ci&amp;definitionId=1707561032</vt:lpwstr>
      </vt:variant>
      <vt:variant>
        <vt:lpwstr/>
      </vt:variant>
      <vt:variant>
        <vt:i4>7209010</vt:i4>
      </vt:variant>
      <vt:variant>
        <vt:i4>36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6357104</vt:i4>
      </vt:variant>
      <vt:variant>
        <vt:i4>33</vt:i4>
      </vt:variant>
      <vt:variant>
        <vt:i4>0</vt:i4>
      </vt:variant>
      <vt:variant>
        <vt:i4>5</vt:i4>
      </vt:variant>
      <vt:variant>
        <vt:lpwstr>http://www.euro.com.pl/slownik.bhtml?term=Karta+bezprzewodowa+Wi-Fi&amp;definitionId=357290248</vt:lpwstr>
      </vt:variant>
      <vt:variant>
        <vt:lpwstr/>
      </vt:variant>
      <vt:variant>
        <vt:i4>5046298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http://www.euro.com.pl/slownik.bhtml?term=Karta+sieciowa&amp;definitionId=1706971560</vt:lpwstr>
      </vt:variant>
      <vt:variant>
        <vt:lpwstr/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http://www.euro.com.pl/slownik.bhtml?term=Karta+d%C5%BAwi%C4%99kowa&amp;definitionId=1706966300</vt:lpwstr>
      </vt:variant>
      <vt:variant>
        <vt:lpwstr/>
      </vt:variant>
      <vt:variant>
        <vt:i4>2883628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http://www.euro.com.pl/slownik.bhtml?term=Rodzaj+nap%C4%99du&amp;definitionId=357281450</vt:lpwstr>
      </vt:variant>
      <vt:variant>
        <vt:lpwstr/>
      </vt:variant>
      <vt:variant>
        <vt:i4>5505025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http://www.euro.com.pl/slownik.bhtml?term=Pami%C4%99%C4%87+RAM&amp;definitionId=357278166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http://www.euro.com.pl/slownik.bhtml?term=Ekran+dotykowy&amp;definitionId=3359180890</vt:lpwstr>
      </vt:variant>
      <vt:variant>
        <vt:lpwstr/>
      </vt:variant>
      <vt:variant>
        <vt:i4>5242952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http://www.euro.com.pl/slownik.bhtml?term=Typ+matrycy&amp;definitionId=357270046</vt:lpwstr>
      </vt:variant>
      <vt:variant>
        <vt:lpwstr/>
      </vt:variant>
      <vt:variant>
        <vt:i4>7405608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http://www.euro.com.pl/slownik.bhtml?term=Ekran&amp;definitionId=357249498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http://www.euro.com.pl/slownik.bhtml?term=Pami%C4%99%C4%87+podr%C4%99czna+CACHE&amp;definitionId=1706944060</vt:lpwstr>
      </vt:variant>
      <vt:variant>
        <vt:lpwstr/>
      </vt:variant>
      <vt:variant>
        <vt:i4>5308480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http://www.euro.com.pl/slownik.bhtml?term=Procesor&amp;definitionId=357275372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http://www.inkubator.org.pl/</vt:lpwstr>
      </vt:variant>
      <vt:variant>
        <vt:lpwstr/>
      </vt:variant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mailto:sekretariat@inkubator.org.pl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creator>v</dc:creator>
  <cp:lastModifiedBy>Wajdyk</cp:lastModifiedBy>
  <cp:revision>17</cp:revision>
  <cp:lastPrinted>2017-05-10T11:35:00Z</cp:lastPrinted>
  <dcterms:created xsi:type="dcterms:W3CDTF">2017-05-10T09:38:00Z</dcterms:created>
  <dcterms:modified xsi:type="dcterms:W3CDTF">2017-10-17T08:35:00Z</dcterms:modified>
</cp:coreProperties>
</file>